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CB" w:rsidRPr="00F749F7" w:rsidRDefault="001A28CB" w:rsidP="001A28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</w:t>
      </w:r>
      <w:r w:rsidRPr="00F749F7">
        <w:rPr>
          <w:rFonts w:ascii="Times New Roman" w:hAnsi="Times New Roman"/>
          <w:b/>
          <w:sz w:val="24"/>
          <w:szCs w:val="24"/>
        </w:rPr>
        <w:t xml:space="preserve"> общеобразовательное учреждение «Средняя общеобразовательная школа №46»</w:t>
      </w:r>
    </w:p>
    <w:p w:rsidR="001A28CB" w:rsidRPr="00F749F7" w:rsidRDefault="001A28CB" w:rsidP="001A28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49F7">
        <w:rPr>
          <w:rFonts w:ascii="Times New Roman" w:hAnsi="Times New Roman"/>
          <w:b/>
          <w:sz w:val="24"/>
          <w:szCs w:val="24"/>
        </w:rPr>
        <w:t xml:space="preserve">п. </w:t>
      </w:r>
      <w:proofErr w:type="gramStart"/>
      <w:r w:rsidRPr="00F749F7">
        <w:rPr>
          <w:rFonts w:ascii="Times New Roman" w:hAnsi="Times New Roman"/>
          <w:b/>
          <w:sz w:val="24"/>
          <w:szCs w:val="24"/>
        </w:rPr>
        <w:t>Озерный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F749F7">
        <w:rPr>
          <w:rFonts w:ascii="Times New Roman" w:hAnsi="Times New Roman"/>
          <w:b/>
          <w:sz w:val="24"/>
          <w:szCs w:val="24"/>
        </w:rPr>
        <w:t>Режевского района Свердловской области</w:t>
      </w:r>
    </w:p>
    <w:p w:rsidR="001A28CB" w:rsidRDefault="001A28CB" w:rsidP="001A28CB">
      <w:pPr>
        <w:jc w:val="center"/>
        <w:rPr>
          <w:rFonts w:ascii="Times New Roman" w:hAnsi="Times New Roman"/>
          <w:b/>
        </w:rPr>
      </w:pP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4"/>
        <w:gridCol w:w="5176"/>
        <w:gridCol w:w="5356"/>
      </w:tblGrid>
      <w:tr w:rsidR="001A28CB" w:rsidRPr="00356D23" w:rsidTr="001A28CB">
        <w:tc>
          <w:tcPr>
            <w:tcW w:w="1555" w:type="pct"/>
          </w:tcPr>
          <w:p w:rsidR="001A28CB" w:rsidRPr="00356D23" w:rsidRDefault="001A28CB" w:rsidP="001A28C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23">
              <w:rPr>
                <w:rFonts w:ascii="Times New Roman" w:hAnsi="Times New Roman"/>
                <w:sz w:val="24"/>
                <w:szCs w:val="24"/>
              </w:rPr>
              <w:t>Рассмотрено на заседании Методического совета образовательного учреждения</w:t>
            </w:r>
          </w:p>
          <w:p w:rsidR="001A28CB" w:rsidRPr="00356D23" w:rsidRDefault="001A28CB" w:rsidP="001A28C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«___» _________2015 г.</w:t>
            </w:r>
            <w:r w:rsidRPr="00356D23">
              <w:rPr>
                <w:rFonts w:ascii="Times New Roman" w:hAnsi="Times New Roman"/>
                <w:sz w:val="24"/>
                <w:szCs w:val="24"/>
              </w:rPr>
              <w:t xml:space="preserve"> №_____</w:t>
            </w:r>
          </w:p>
          <w:p w:rsidR="001A28CB" w:rsidRDefault="001A28CB" w:rsidP="001A28C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Эксперт:________________</w:t>
            </w:r>
          </w:p>
          <w:p w:rsidR="001A28CB" w:rsidRPr="00356D23" w:rsidRDefault="001A28CB" w:rsidP="001A28C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23">
              <w:rPr>
                <w:rFonts w:ascii="Times New Roman" w:hAnsi="Times New Roman"/>
                <w:sz w:val="24"/>
                <w:szCs w:val="24"/>
              </w:rPr>
              <w:t xml:space="preserve"> / 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356D23">
              <w:rPr>
                <w:rFonts w:ascii="Times New Roman" w:hAnsi="Times New Roman"/>
                <w:sz w:val="24"/>
                <w:szCs w:val="24"/>
              </w:rPr>
              <w:t>________/</w:t>
            </w:r>
          </w:p>
          <w:p w:rsidR="001A28CB" w:rsidRPr="00356D23" w:rsidRDefault="001A28CB" w:rsidP="001A28C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pct"/>
          </w:tcPr>
          <w:p w:rsidR="001A28CB" w:rsidRPr="00356D23" w:rsidRDefault="001A28CB" w:rsidP="001A28C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23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1A28CB" w:rsidRPr="00356D23" w:rsidRDefault="001A28CB" w:rsidP="001A28C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23">
              <w:rPr>
                <w:rFonts w:ascii="Times New Roman" w:hAnsi="Times New Roman"/>
                <w:sz w:val="24"/>
                <w:szCs w:val="24"/>
              </w:rPr>
              <w:t>Заместитель директора по ВР:______________</w:t>
            </w:r>
          </w:p>
          <w:p w:rsidR="001A28CB" w:rsidRPr="00356D23" w:rsidRDefault="001A28CB" w:rsidP="001A28C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proofErr w:type="spellStart"/>
            <w:r w:rsidRPr="00356D23">
              <w:rPr>
                <w:rFonts w:ascii="Times New Roman" w:hAnsi="Times New Roman"/>
                <w:sz w:val="24"/>
                <w:szCs w:val="24"/>
              </w:rPr>
              <w:t>Л.Е.Абъялиева</w:t>
            </w:r>
            <w:proofErr w:type="spellEnd"/>
          </w:p>
          <w:p w:rsidR="001A28CB" w:rsidRPr="00356D23" w:rsidRDefault="001A28CB" w:rsidP="001A28C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«_____»  _________________2015 </w:t>
            </w:r>
            <w:r w:rsidRPr="00356D2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A28CB" w:rsidRPr="00356D23" w:rsidRDefault="001A28CB" w:rsidP="001A28C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</w:tcPr>
          <w:p w:rsidR="001A28CB" w:rsidRPr="00356D23" w:rsidRDefault="001A28CB" w:rsidP="001A28C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23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1A28CB" w:rsidRPr="00356D23" w:rsidRDefault="001A28CB" w:rsidP="001A28C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D23">
              <w:rPr>
                <w:rFonts w:ascii="Times New Roman" w:hAnsi="Times New Roman"/>
                <w:sz w:val="24"/>
                <w:szCs w:val="24"/>
              </w:rPr>
              <w:t>Директор  школы: _________________________</w:t>
            </w:r>
          </w:p>
          <w:p w:rsidR="001A28CB" w:rsidRPr="00356D23" w:rsidRDefault="001A28CB" w:rsidP="001A28C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D23">
              <w:rPr>
                <w:rFonts w:ascii="Times New Roman" w:hAnsi="Times New Roman"/>
                <w:sz w:val="24"/>
                <w:szCs w:val="24"/>
              </w:rPr>
              <w:t xml:space="preserve">                                      С.Н. Молоткурова</w:t>
            </w:r>
          </w:p>
          <w:p w:rsidR="001A28CB" w:rsidRPr="00356D23" w:rsidRDefault="001A28CB" w:rsidP="001A28C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D23">
              <w:rPr>
                <w:rFonts w:ascii="Times New Roman" w:hAnsi="Times New Roman"/>
                <w:sz w:val="24"/>
                <w:szCs w:val="24"/>
              </w:rPr>
              <w:t>Прика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  от «_____»________________ 2015 </w:t>
            </w:r>
            <w:r w:rsidRPr="00356D2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A28CB" w:rsidRPr="00356D23" w:rsidRDefault="001A28CB" w:rsidP="001A28C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D23">
              <w:rPr>
                <w:rFonts w:ascii="Times New Roman" w:hAnsi="Times New Roman"/>
                <w:sz w:val="24"/>
                <w:szCs w:val="24"/>
              </w:rPr>
              <w:t>№_____________</w:t>
            </w:r>
          </w:p>
          <w:p w:rsidR="001A28CB" w:rsidRPr="00356D23" w:rsidRDefault="001A28CB" w:rsidP="001A28C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28CB" w:rsidRDefault="001A28CB" w:rsidP="001A28CB">
      <w:pPr>
        <w:rPr>
          <w:rFonts w:ascii="Times New Roman" w:hAnsi="Times New Roman"/>
          <w:b/>
        </w:rPr>
      </w:pPr>
    </w:p>
    <w:p w:rsidR="001A28CB" w:rsidRDefault="001A28CB" w:rsidP="001A28CB">
      <w:pPr>
        <w:jc w:val="center"/>
        <w:rPr>
          <w:rFonts w:ascii="Times New Roman" w:hAnsi="Times New Roman"/>
          <w:b/>
        </w:rPr>
      </w:pPr>
    </w:p>
    <w:p w:rsidR="001A28CB" w:rsidRDefault="001A28CB" w:rsidP="001A2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ПРОГРАММА </w:t>
      </w:r>
    </w:p>
    <w:p w:rsidR="001A28CB" w:rsidRDefault="001A28CB" w:rsidP="001A2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дополнительного образования</w:t>
      </w:r>
    </w:p>
    <w:p w:rsidR="001A28CB" w:rsidRDefault="001A28CB" w:rsidP="001A2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«ШКОЛЬНЫЙ МУЗЕЙ»</w:t>
      </w:r>
    </w:p>
    <w:p w:rsidR="001A28CB" w:rsidRPr="00414BFB" w:rsidRDefault="001A28CB" w:rsidP="001A2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1A28CB" w:rsidRDefault="001A28CB" w:rsidP="001A2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Срок реализации программы 3 года (2015-2018г.г.)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;в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озрастная категория – от 7 до 16 лет.</w:t>
      </w:r>
    </w:p>
    <w:p w:rsidR="001A28CB" w:rsidRDefault="001A28CB" w:rsidP="001A2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749F7">
        <w:rPr>
          <w:rFonts w:ascii="Times New Roman" w:hAnsi="Times New Roman"/>
          <w:color w:val="000000"/>
          <w:sz w:val="24"/>
          <w:szCs w:val="24"/>
        </w:rPr>
        <w:t>Коли</w:t>
      </w:r>
      <w:r>
        <w:rPr>
          <w:rFonts w:ascii="Times New Roman" w:hAnsi="Times New Roman"/>
          <w:color w:val="000000"/>
          <w:sz w:val="24"/>
          <w:szCs w:val="24"/>
        </w:rPr>
        <w:t>чество недельных часов:  - 2</w:t>
      </w:r>
      <w:r w:rsidRPr="00F749F7"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9F7">
        <w:rPr>
          <w:rFonts w:ascii="Times New Roman" w:hAnsi="Times New Roman"/>
          <w:color w:val="000000"/>
          <w:sz w:val="24"/>
          <w:szCs w:val="24"/>
        </w:rPr>
        <w:t xml:space="preserve"> количество часов за год:</w:t>
      </w:r>
      <w:r>
        <w:rPr>
          <w:rFonts w:ascii="Times New Roman" w:hAnsi="Times New Roman"/>
          <w:color w:val="000000"/>
          <w:sz w:val="24"/>
          <w:szCs w:val="24"/>
        </w:rPr>
        <w:t xml:space="preserve"> 72</w:t>
      </w:r>
    </w:p>
    <w:p w:rsidR="001A28CB" w:rsidRDefault="001A28CB" w:rsidP="001A2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A28CB" w:rsidRDefault="001A28CB" w:rsidP="001A2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A28CB" w:rsidRDefault="001A28CB" w:rsidP="001A2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Автор-разработчик программы дополнительного образования</w:t>
      </w:r>
    </w:p>
    <w:p w:rsidR="001A28CB" w:rsidRDefault="001A28CB" w:rsidP="001A2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Ермакова Елена Валерьевна </w:t>
      </w:r>
    </w:p>
    <w:p w:rsidR="001A28CB" w:rsidRDefault="005E727B" w:rsidP="001A2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педагог</w:t>
      </w:r>
      <w:r w:rsidR="001A28CB">
        <w:rPr>
          <w:rFonts w:ascii="Times New Roman" w:hAnsi="Times New Roman"/>
          <w:color w:val="000000"/>
          <w:sz w:val="24"/>
          <w:szCs w:val="24"/>
        </w:rPr>
        <w:t xml:space="preserve"> дополнительного образования</w:t>
      </w:r>
    </w:p>
    <w:p w:rsidR="001A28CB" w:rsidRDefault="001A28CB" w:rsidP="001A2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A28CB" w:rsidRDefault="001A28CB" w:rsidP="001A2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A28CB" w:rsidRDefault="001A28CB" w:rsidP="001A2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A28CB" w:rsidRDefault="001A28CB" w:rsidP="001A2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A28CB" w:rsidRDefault="001A28CB" w:rsidP="001A2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A28CB" w:rsidRDefault="001A28CB" w:rsidP="001A2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A28CB" w:rsidRDefault="001A28CB" w:rsidP="001A2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2015 год</w:t>
      </w:r>
    </w:p>
    <w:p w:rsidR="009957B7" w:rsidRPr="001A28CB" w:rsidRDefault="001A28CB" w:rsidP="001A2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п. Озёрный</w:t>
      </w:r>
    </w:p>
    <w:p w:rsidR="00FA6062" w:rsidRDefault="00FA6062" w:rsidP="00AB2A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57B7" w:rsidRDefault="009957B7" w:rsidP="009957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57B7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AF6F88" w:rsidRPr="00AC060B" w:rsidRDefault="00AF6F88" w:rsidP="00AF6F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C060B">
        <w:rPr>
          <w:rFonts w:ascii="Times New Roman" w:hAnsi="Times New Roman" w:cs="Times New Roman"/>
          <w:sz w:val="28"/>
          <w:szCs w:val="28"/>
        </w:rPr>
        <w:t>Краеведение и музееведение в системе образования являются традиционными и эффективными средствами обучения и воспитания у школьников любви к родному краю. Одним из условий успешного решения познавательных и воспитательных задач школы является организация работы школьного музея. Его создание в школе вызвано стремлением участников образовательного процесса знать больше о своей местности, школе; о людях, которые здесь жили и живут, трудились и трудятся в настоящее время, а также желанием сохранить историю своей малой Родины.</w:t>
      </w:r>
    </w:p>
    <w:p w:rsidR="00AF6F88" w:rsidRPr="00AC060B" w:rsidRDefault="00AF6F88" w:rsidP="00AF6F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C060B">
        <w:rPr>
          <w:rFonts w:ascii="Times New Roman" w:hAnsi="Times New Roman" w:cs="Times New Roman"/>
          <w:sz w:val="28"/>
          <w:szCs w:val="28"/>
        </w:rPr>
        <w:t>Школьный музей </w:t>
      </w:r>
      <w:r w:rsidRPr="00AC060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AC060B">
        <w:rPr>
          <w:rFonts w:ascii="Times New Roman" w:hAnsi="Times New Roman" w:cs="Times New Roman"/>
          <w:sz w:val="28"/>
          <w:szCs w:val="28"/>
        </w:rPr>
        <w:t xml:space="preserve"> это музей в миниатюре, отражающий узкие локальные темы истории или природы родного края. Тесно связанный со всем образовательным процессом школы, он создает благоприятные условия для индивидуальной и коллективной деятельности учащихся, помогает развивать у них умения самостоятельно пополнять свои знания, ориентироваться в потоке научной и политической информации.</w:t>
      </w:r>
    </w:p>
    <w:p w:rsidR="00AF6F88" w:rsidRPr="00AC060B" w:rsidRDefault="00AF6F88" w:rsidP="00AF6F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C060B">
        <w:rPr>
          <w:rFonts w:ascii="Times New Roman" w:hAnsi="Times New Roman" w:cs="Times New Roman"/>
          <w:sz w:val="28"/>
          <w:szCs w:val="28"/>
        </w:rPr>
        <w:t>Опыт показывает, что происходящие сегодня события через сравнительно короткое время начинают стираться из памяти. Исчезают источники, связанные с этими событиями. Наш долг </w:t>
      </w:r>
      <w:r w:rsidRPr="00AC060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AC060B">
        <w:rPr>
          <w:rFonts w:ascii="Times New Roman" w:hAnsi="Times New Roman" w:cs="Times New Roman"/>
          <w:sz w:val="28"/>
          <w:szCs w:val="28"/>
        </w:rPr>
        <w:t xml:space="preserve"> успеть сохранить для будущих поколений все ценное и достойное. Если не фиксировать события и явления «по горячим следам», то позже их изучение потребует много сил и времени. Поэтому фиксация происходящих событий или явлений природы является актуальной задачей школьного музея. Фотосъемка и описание событий, интервьюирование их участников и очевидцев, формирование банка краеведческих данных, ведение специальных летописей и хроник, пополнение фондов школьного музея </w:t>
      </w:r>
      <w:r w:rsidRPr="00AC060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AC060B">
        <w:rPr>
          <w:rFonts w:ascii="Times New Roman" w:hAnsi="Times New Roman" w:cs="Times New Roman"/>
          <w:sz w:val="28"/>
          <w:szCs w:val="28"/>
        </w:rPr>
        <w:t xml:space="preserve"> все это является важным средством документирования истории родного края.</w:t>
      </w:r>
    </w:p>
    <w:p w:rsidR="00AF6F88" w:rsidRPr="00AC060B" w:rsidRDefault="00AF6F88" w:rsidP="00AF6F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C060B">
        <w:rPr>
          <w:rFonts w:ascii="Times New Roman" w:hAnsi="Times New Roman" w:cs="Times New Roman"/>
          <w:sz w:val="28"/>
          <w:szCs w:val="28"/>
        </w:rPr>
        <w:t>Детская аудитория традиционно является приоритетной категорией музейного обслуживания. Кроме того, сейчас уже ни у кого не вызывает сомнения, что приобщение к культуре следует начинать с самого раннего детства, когда ребенок стоит на пороге открытия окружающего мира. В школьных музеях ребенок выступает не только как потребитель продукта музейной деятельности, но и как активный его создатель.</w:t>
      </w:r>
    </w:p>
    <w:p w:rsidR="00AF6F88" w:rsidRPr="00AC060B" w:rsidRDefault="00620564" w:rsidP="00AF6F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Историко-к</w:t>
      </w:r>
      <w:r w:rsidR="00AF6F88" w:rsidRPr="00AC060B">
        <w:rPr>
          <w:rFonts w:ascii="Times New Roman" w:hAnsi="Times New Roman" w:cs="Times New Roman"/>
          <w:sz w:val="28"/>
          <w:szCs w:val="28"/>
        </w:rPr>
        <w:t xml:space="preserve">раеведческая работа ведется в школе уже в течение нескольких лет. Собранный материал по истории </w:t>
      </w:r>
      <w:r>
        <w:rPr>
          <w:rFonts w:ascii="Times New Roman" w:hAnsi="Times New Roman" w:cs="Times New Roman"/>
          <w:sz w:val="28"/>
          <w:szCs w:val="28"/>
        </w:rPr>
        <w:t xml:space="preserve">школы, поселка Озерный и в целом </w:t>
      </w:r>
      <w:r w:rsidR="00AF6F88" w:rsidRPr="00AC060B">
        <w:rPr>
          <w:rFonts w:ascii="Times New Roman" w:hAnsi="Times New Roman" w:cs="Times New Roman"/>
          <w:sz w:val="28"/>
          <w:szCs w:val="28"/>
        </w:rPr>
        <w:t>нашего края х</w:t>
      </w:r>
      <w:r w:rsidR="00D33E3A">
        <w:rPr>
          <w:rFonts w:ascii="Times New Roman" w:hAnsi="Times New Roman" w:cs="Times New Roman"/>
          <w:sz w:val="28"/>
          <w:szCs w:val="28"/>
        </w:rPr>
        <w:t xml:space="preserve">ранится в школе. </w:t>
      </w:r>
      <w:r w:rsidR="00AF6F88" w:rsidRPr="00AC060B">
        <w:rPr>
          <w:rFonts w:ascii="Times New Roman" w:hAnsi="Times New Roman" w:cs="Times New Roman"/>
          <w:sz w:val="28"/>
          <w:szCs w:val="28"/>
        </w:rPr>
        <w:t xml:space="preserve"> Данная программа предназначена для ведения </w:t>
      </w:r>
      <w:r>
        <w:rPr>
          <w:rFonts w:ascii="Times New Roman" w:hAnsi="Times New Roman" w:cs="Times New Roman"/>
          <w:sz w:val="28"/>
          <w:szCs w:val="28"/>
        </w:rPr>
        <w:t>историко-</w:t>
      </w:r>
      <w:r w:rsidR="00AF6F88" w:rsidRPr="00AC060B">
        <w:rPr>
          <w:rFonts w:ascii="Times New Roman" w:hAnsi="Times New Roman" w:cs="Times New Roman"/>
          <w:sz w:val="28"/>
          <w:szCs w:val="28"/>
        </w:rPr>
        <w:t>краеведческой работы в рамках учебно-воспитательной деятельности и призвана помочь учащимся шире познакомиться сродным краем, глубже понять своеобразие его природы, истории и культуры, а также познакомиться с приемами собирательской и музейной работы через экскурсии, экспедиции, интересные встречи.</w:t>
      </w:r>
    </w:p>
    <w:p w:rsidR="00502806" w:rsidRPr="00502806" w:rsidRDefault="00502806" w:rsidP="00502806">
      <w:pPr>
        <w:rPr>
          <w:rFonts w:ascii="Times New Roman" w:hAnsi="Times New Roman" w:cs="Times New Roman"/>
          <w:sz w:val="28"/>
          <w:szCs w:val="28"/>
        </w:rPr>
      </w:pPr>
      <w:r w:rsidRPr="00502806">
        <w:rPr>
          <w:rFonts w:ascii="Times New Roman" w:hAnsi="Times New Roman" w:cs="Times New Roman"/>
          <w:sz w:val="28"/>
          <w:szCs w:val="28"/>
        </w:rPr>
        <w:t xml:space="preserve">Школьный музей, как и любой другой, обладает рядом характеристик и функций. К традиционным его функциям относятся: комплектование, изучение, учет и хранение коллекций, а также использование их в целях образования и </w:t>
      </w:r>
      <w:r w:rsidRPr="00502806">
        <w:rPr>
          <w:rFonts w:ascii="Times New Roman" w:hAnsi="Times New Roman" w:cs="Times New Roman"/>
          <w:sz w:val="28"/>
          <w:szCs w:val="28"/>
        </w:rPr>
        <w:lastRenderedPageBreak/>
        <w:t>воспитания. Школьный музей должен обладать достаточным для реализации этих функций фондом музейных предметов и соответствующим экспозиционно-выставочным пространством.</w:t>
      </w:r>
    </w:p>
    <w:p w:rsidR="00502806" w:rsidRPr="00502806" w:rsidRDefault="00502806" w:rsidP="00502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02806">
        <w:rPr>
          <w:rFonts w:ascii="Times New Roman" w:hAnsi="Times New Roman" w:cs="Times New Roman"/>
          <w:sz w:val="28"/>
          <w:szCs w:val="28"/>
        </w:rPr>
        <w:t>Основные направления деятельности музея:</w:t>
      </w:r>
    </w:p>
    <w:p w:rsidR="00502806" w:rsidRPr="00502806" w:rsidRDefault="00502806" w:rsidP="005028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2806" w:rsidRPr="00502806" w:rsidRDefault="00502806" w:rsidP="005028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Работа  с музейным фондом  (</w:t>
      </w:r>
      <w:r w:rsidRPr="00502806">
        <w:rPr>
          <w:rFonts w:ascii="Times New Roman" w:hAnsi="Times New Roman" w:cs="Times New Roman"/>
          <w:sz w:val="28"/>
          <w:szCs w:val="28"/>
        </w:rPr>
        <w:t xml:space="preserve">выявление, отбор, приобретение предметов музейного </w:t>
      </w:r>
      <w:proofErr w:type="spellStart"/>
      <w:r w:rsidRPr="00502806">
        <w:rPr>
          <w:rFonts w:ascii="Times New Roman" w:hAnsi="Times New Roman" w:cs="Times New Roman"/>
          <w:sz w:val="28"/>
          <w:szCs w:val="28"/>
        </w:rPr>
        <w:t>значения</w:t>
      </w:r>
      <w:proofErr w:type="gramStart"/>
      <w:r w:rsidRPr="0050280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02806">
        <w:rPr>
          <w:rFonts w:ascii="Times New Roman" w:hAnsi="Times New Roman" w:cs="Times New Roman"/>
          <w:sz w:val="28"/>
          <w:szCs w:val="28"/>
        </w:rPr>
        <w:t>чет</w:t>
      </w:r>
      <w:proofErr w:type="spellEnd"/>
      <w:r w:rsidRPr="00502806">
        <w:rPr>
          <w:rFonts w:ascii="Times New Roman" w:hAnsi="Times New Roman" w:cs="Times New Roman"/>
          <w:sz w:val="28"/>
          <w:szCs w:val="28"/>
        </w:rPr>
        <w:t>, изучение, систематизация и хранение музейных предметов).</w:t>
      </w:r>
    </w:p>
    <w:p w:rsidR="00502806" w:rsidRDefault="00502806" w:rsidP="00502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02806">
        <w:rPr>
          <w:rFonts w:ascii="Times New Roman" w:hAnsi="Times New Roman" w:cs="Times New Roman"/>
          <w:sz w:val="28"/>
          <w:szCs w:val="28"/>
        </w:rPr>
        <w:t xml:space="preserve">5.Организационная </w:t>
      </w:r>
      <w:proofErr w:type="gramStart"/>
      <w:r w:rsidRPr="0050280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02806">
        <w:rPr>
          <w:rFonts w:ascii="Times New Roman" w:hAnsi="Times New Roman" w:cs="Times New Roman"/>
          <w:sz w:val="28"/>
          <w:szCs w:val="28"/>
        </w:rPr>
        <w:t>оформление и оборудование школьного му</w:t>
      </w:r>
      <w:r>
        <w:rPr>
          <w:rFonts w:ascii="Times New Roman" w:hAnsi="Times New Roman" w:cs="Times New Roman"/>
          <w:sz w:val="28"/>
          <w:szCs w:val="28"/>
        </w:rPr>
        <w:t>зея, работа с активом)</w:t>
      </w:r>
    </w:p>
    <w:p w:rsidR="00502806" w:rsidRPr="00502806" w:rsidRDefault="00502806" w:rsidP="00502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02806">
        <w:rPr>
          <w:rFonts w:ascii="Times New Roman" w:hAnsi="Times New Roman" w:cs="Times New Roman"/>
          <w:sz w:val="28"/>
          <w:szCs w:val="28"/>
        </w:rPr>
        <w:t xml:space="preserve"> 2. Поисковая, научно-исследовательская работа.</w:t>
      </w:r>
    </w:p>
    <w:p w:rsidR="00502806" w:rsidRPr="00502806" w:rsidRDefault="00502806" w:rsidP="00502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02806">
        <w:rPr>
          <w:rFonts w:ascii="Times New Roman" w:hAnsi="Times New Roman" w:cs="Times New Roman"/>
          <w:sz w:val="28"/>
          <w:szCs w:val="28"/>
        </w:rPr>
        <w:t xml:space="preserve"> 3. Экскурсионно-просветительская работа. Создание по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02806">
        <w:rPr>
          <w:rFonts w:ascii="Times New Roman" w:hAnsi="Times New Roman" w:cs="Times New Roman"/>
          <w:sz w:val="28"/>
          <w:szCs w:val="28"/>
        </w:rPr>
        <w:t>тоянных и передвижных экспозиций в музее и школе.</w:t>
      </w:r>
    </w:p>
    <w:p w:rsidR="00502806" w:rsidRPr="00502806" w:rsidRDefault="00502806" w:rsidP="005028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E20" w:rsidRPr="00B72E20" w:rsidRDefault="00B72E20" w:rsidP="00B72E20">
      <w:pPr>
        <w:jc w:val="both"/>
        <w:rPr>
          <w:rFonts w:ascii="Times New Roman" w:hAnsi="Times New Roman"/>
          <w:sz w:val="28"/>
          <w:szCs w:val="28"/>
        </w:rPr>
      </w:pPr>
      <w:r w:rsidRPr="00B72E20">
        <w:rPr>
          <w:rFonts w:ascii="Times New Roman" w:hAnsi="Times New Roman"/>
          <w:b/>
          <w:bCs/>
          <w:sz w:val="28"/>
          <w:szCs w:val="28"/>
        </w:rPr>
        <w:t>Цель программы:</w:t>
      </w:r>
    </w:p>
    <w:p w:rsidR="00B72E20" w:rsidRPr="00B72E20" w:rsidRDefault="00B72E20" w:rsidP="00B72E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E20">
        <w:rPr>
          <w:rFonts w:ascii="Times New Roman" w:hAnsi="Times New Roman"/>
          <w:sz w:val="28"/>
          <w:szCs w:val="28"/>
        </w:rPr>
        <w:t>создание условий для гражданского и патриотического воспитания учащихся посредством музейной деятельности, формирования социальной активности</w:t>
      </w:r>
      <w:r w:rsidR="00EC0780">
        <w:rPr>
          <w:rFonts w:ascii="Times New Roman" w:hAnsi="Times New Roman"/>
          <w:sz w:val="28"/>
          <w:szCs w:val="28"/>
        </w:rPr>
        <w:t xml:space="preserve"> и</w:t>
      </w:r>
      <w:r w:rsidRPr="00B72E20">
        <w:rPr>
          <w:rFonts w:ascii="Times New Roman" w:hAnsi="Times New Roman"/>
          <w:sz w:val="28"/>
          <w:szCs w:val="28"/>
        </w:rPr>
        <w:t xml:space="preserve"> интеллектуального развития </w:t>
      </w:r>
      <w:r w:rsidR="00EC0780" w:rsidRPr="00B72E20">
        <w:rPr>
          <w:rFonts w:ascii="Times New Roman" w:hAnsi="Times New Roman"/>
          <w:sz w:val="28"/>
          <w:szCs w:val="28"/>
        </w:rPr>
        <w:t xml:space="preserve">учащихся </w:t>
      </w:r>
      <w:r w:rsidRPr="00B72E20">
        <w:rPr>
          <w:rFonts w:ascii="Times New Roman" w:hAnsi="Times New Roman"/>
          <w:sz w:val="28"/>
          <w:szCs w:val="28"/>
        </w:rPr>
        <w:t>путем их вовлечения в поисково-исследовательскую краеведческую деятельность;</w:t>
      </w:r>
    </w:p>
    <w:p w:rsidR="00B72E20" w:rsidRPr="00B72E20" w:rsidRDefault="00B72E20" w:rsidP="00B72E2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B72E20" w:rsidRPr="00B72E20" w:rsidRDefault="00B72E20" w:rsidP="00B72E20">
      <w:pPr>
        <w:rPr>
          <w:rFonts w:ascii="Times New Roman" w:hAnsi="Times New Roman"/>
          <w:b/>
          <w:sz w:val="28"/>
          <w:szCs w:val="28"/>
        </w:rPr>
      </w:pPr>
      <w:r w:rsidRPr="00B72E20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B72E20" w:rsidRDefault="00B72E20" w:rsidP="00B72E2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72E20">
        <w:rPr>
          <w:rFonts w:ascii="Times New Roman" w:hAnsi="Times New Roman"/>
          <w:sz w:val="28"/>
          <w:szCs w:val="28"/>
        </w:rPr>
        <w:t>знакомство с историей</w:t>
      </w:r>
      <w:r>
        <w:rPr>
          <w:rFonts w:ascii="Times New Roman" w:hAnsi="Times New Roman"/>
          <w:sz w:val="28"/>
          <w:szCs w:val="28"/>
        </w:rPr>
        <w:t xml:space="preserve"> школы и поселка;</w:t>
      </w:r>
    </w:p>
    <w:p w:rsidR="00B72E20" w:rsidRPr="00B72E20" w:rsidRDefault="00B72E20" w:rsidP="00B72E2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це</w:t>
      </w:r>
      <w:r w:rsidR="00F26AC1">
        <w:rPr>
          <w:rFonts w:ascii="Times New Roman" w:hAnsi="Times New Roman" w:cs="Times New Roman"/>
          <w:sz w:val="28"/>
          <w:szCs w:val="28"/>
        </w:rPr>
        <w:t xml:space="preserve">лостного </w:t>
      </w:r>
      <w:proofErr w:type="spellStart"/>
      <w:r w:rsidR="00F26AC1">
        <w:rPr>
          <w:rFonts w:ascii="Times New Roman" w:hAnsi="Times New Roman" w:cs="Times New Roman"/>
          <w:sz w:val="28"/>
          <w:szCs w:val="28"/>
        </w:rPr>
        <w:t>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2E20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Pr="00B72E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2E20">
        <w:rPr>
          <w:rFonts w:ascii="Times New Roman" w:hAnsi="Times New Roman" w:cs="Times New Roman"/>
          <w:sz w:val="28"/>
          <w:szCs w:val="28"/>
        </w:rPr>
        <w:t>основах</w:t>
      </w:r>
      <w:proofErr w:type="gramEnd"/>
      <w:r w:rsidRPr="00B72E20">
        <w:rPr>
          <w:rFonts w:ascii="Times New Roman" w:hAnsi="Times New Roman" w:cs="Times New Roman"/>
          <w:sz w:val="28"/>
          <w:szCs w:val="28"/>
        </w:rPr>
        <w:t xml:space="preserve"> музейного дела</w:t>
      </w:r>
      <w:r w:rsidR="00F26AC1">
        <w:rPr>
          <w:rFonts w:ascii="Times New Roman" w:hAnsi="Times New Roman" w:cs="Times New Roman"/>
          <w:sz w:val="28"/>
          <w:szCs w:val="28"/>
        </w:rPr>
        <w:t>;</w:t>
      </w:r>
    </w:p>
    <w:p w:rsidR="00B72E20" w:rsidRDefault="00F26AC1" w:rsidP="00B72E2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 поисково-исследовательской и</w:t>
      </w:r>
      <w:r w:rsidR="00B72E20" w:rsidRPr="00B72E20">
        <w:rPr>
          <w:rFonts w:ascii="Times New Roman" w:hAnsi="Times New Roman"/>
          <w:sz w:val="28"/>
          <w:szCs w:val="28"/>
        </w:rPr>
        <w:t xml:space="preserve"> творческой деятельности;</w:t>
      </w:r>
    </w:p>
    <w:p w:rsidR="00F26AC1" w:rsidRPr="00B72E20" w:rsidRDefault="00F26AC1" w:rsidP="00B72E2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музейной экспозиции;</w:t>
      </w:r>
    </w:p>
    <w:p w:rsidR="00FA6062" w:rsidRPr="00FA6062" w:rsidRDefault="00B72E20" w:rsidP="00FA606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72E20">
        <w:rPr>
          <w:rFonts w:ascii="Times New Roman" w:hAnsi="Times New Roman"/>
          <w:sz w:val="28"/>
          <w:szCs w:val="28"/>
        </w:rPr>
        <w:t>развитие самостоятельности и инициативы.</w:t>
      </w:r>
    </w:p>
    <w:p w:rsidR="00FA6062" w:rsidRDefault="00FA6062" w:rsidP="00FA606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FA6062" w:rsidRDefault="00FA6062" w:rsidP="00FA60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062">
        <w:rPr>
          <w:rFonts w:ascii="Times New Roman" w:hAnsi="Times New Roman" w:cs="Times New Roman"/>
          <w:b/>
          <w:sz w:val="28"/>
          <w:szCs w:val="28"/>
        </w:rPr>
        <w:t>Принципы реализации программы:</w:t>
      </w:r>
      <w:r w:rsidRPr="00FA6062">
        <w:rPr>
          <w:rFonts w:ascii="Times New Roman" w:hAnsi="Times New Roman" w:cs="Times New Roman"/>
          <w:b/>
          <w:sz w:val="28"/>
          <w:szCs w:val="28"/>
        </w:rPr>
        <w:br/>
      </w:r>
      <w:r w:rsidRPr="00FA606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A606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FA6062">
        <w:rPr>
          <w:rFonts w:ascii="Times New Roman" w:hAnsi="Times New Roman" w:cs="Times New Roman"/>
          <w:sz w:val="28"/>
          <w:szCs w:val="28"/>
        </w:rPr>
        <w:t xml:space="preserve"> подход – ребенок развивается в деятельности;</w:t>
      </w:r>
      <w:r w:rsidRPr="00FA6062">
        <w:rPr>
          <w:rFonts w:ascii="Times New Roman" w:hAnsi="Times New Roman" w:cs="Times New Roman"/>
          <w:sz w:val="28"/>
          <w:szCs w:val="28"/>
        </w:rPr>
        <w:br/>
        <w:t xml:space="preserve">- принцип обеспечения успешности; </w:t>
      </w:r>
      <w:r w:rsidRPr="00FA6062">
        <w:rPr>
          <w:rFonts w:ascii="Times New Roman" w:hAnsi="Times New Roman" w:cs="Times New Roman"/>
          <w:sz w:val="28"/>
          <w:szCs w:val="28"/>
        </w:rPr>
        <w:br/>
        <w:t>- принцип дифференциации;</w:t>
      </w:r>
      <w:r w:rsidRPr="00FA6062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FA6062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FA6062">
        <w:rPr>
          <w:rFonts w:ascii="Times New Roman" w:hAnsi="Times New Roman" w:cs="Times New Roman"/>
          <w:sz w:val="28"/>
          <w:szCs w:val="28"/>
        </w:rPr>
        <w:t xml:space="preserve"> подход – воспитание направлено на формирование ключевых компетенций личности ребенка.</w:t>
      </w:r>
    </w:p>
    <w:p w:rsidR="00FA6062" w:rsidRPr="00FA6062" w:rsidRDefault="00FA6062" w:rsidP="00FA60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6062" w:rsidRPr="00FA6062" w:rsidRDefault="00FA6062" w:rsidP="00FA60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0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Педагогические технологии</w:t>
      </w:r>
    </w:p>
    <w:p w:rsidR="00FA6062" w:rsidRPr="00FA6062" w:rsidRDefault="00FA6062" w:rsidP="00FA60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062">
        <w:rPr>
          <w:rFonts w:ascii="Times New Roman" w:hAnsi="Times New Roman" w:cs="Times New Roman"/>
          <w:sz w:val="28"/>
          <w:szCs w:val="28"/>
        </w:rPr>
        <w:t xml:space="preserve">Работа музея строится на использовании педагогических технологий, обеспечивающих реализацию </w:t>
      </w:r>
      <w:proofErr w:type="spellStart"/>
      <w:r w:rsidRPr="00FA606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A6062">
        <w:rPr>
          <w:rFonts w:ascii="Times New Roman" w:hAnsi="Times New Roman" w:cs="Times New Roman"/>
          <w:sz w:val="28"/>
          <w:szCs w:val="28"/>
        </w:rPr>
        <w:t xml:space="preserve"> подхода в обучении и воспитании: </w:t>
      </w:r>
    </w:p>
    <w:p w:rsidR="00FA6062" w:rsidRPr="00FA6062" w:rsidRDefault="00FA6062" w:rsidP="00FA60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062">
        <w:rPr>
          <w:rFonts w:ascii="Times New Roman" w:hAnsi="Times New Roman" w:cs="Times New Roman"/>
          <w:sz w:val="28"/>
          <w:szCs w:val="28"/>
        </w:rPr>
        <w:t xml:space="preserve">- метод проекта; </w:t>
      </w:r>
      <w:r w:rsidRPr="00FA6062">
        <w:rPr>
          <w:rFonts w:ascii="Times New Roman" w:hAnsi="Times New Roman" w:cs="Times New Roman"/>
          <w:sz w:val="28"/>
          <w:szCs w:val="28"/>
        </w:rPr>
        <w:br/>
        <w:t>- ученического исследования;</w:t>
      </w:r>
      <w:r w:rsidRPr="00FA6062">
        <w:rPr>
          <w:rFonts w:ascii="Times New Roman" w:hAnsi="Times New Roman" w:cs="Times New Roman"/>
          <w:sz w:val="28"/>
          <w:szCs w:val="28"/>
        </w:rPr>
        <w:br/>
        <w:t>- образовательных путешествий;</w:t>
      </w:r>
    </w:p>
    <w:p w:rsidR="00FA6062" w:rsidRPr="00FA6062" w:rsidRDefault="00FA6062" w:rsidP="00FA60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062">
        <w:rPr>
          <w:rFonts w:ascii="Times New Roman" w:hAnsi="Times New Roman" w:cs="Times New Roman"/>
          <w:sz w:val="28"/>
          <w:szCs w:val="28"/>
        </w:rPr>
        <w:t>- технологии коллективных творческих дел;</w:t>
      </w:r>
      <w:r w:rsidRPr="00FA6062">
        <w:rPr>
          <w:rFonts w:ascii="Times New Roman" w:hAnsi="Times New Roman" w:cs="Times New Roman"/>
          <w:sz w:val="28"/>
          <w:szCs w:val="28"/>
        </w:rPr>
        <w:br/>
        <w:t>- технологии проблемного обучения.</w:t>
      </w:r>
    </w:p>
    <w:p w:rsidR="00FA6062" w:rsidRPr="00FA6062" w:rsidRDefault="00FA6062" w:rsidP="00FA60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062">
        <w:rPr>
          <w:rFonts w:ascii="Times New Roman" w:hAnsi="Times New Roman" w:cs="Times New Roman"/>
          <w:b/>
          <w:sz w:val="28"/>
          <w:szCs w:val="28"/>
        </w:rPr>
        <w:t>Ведущие направления деятельности:</w:t>
      </w:r>
    </w:p>
    <w:p w:rsidR="00FA6062" w:rsidRPr="00FA6062" w:rsidRDefault="00FA6062" w:rsidP="00FA60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062">
        <w:rPr>
          <w:rFonts w:ascii="Times New Roman" w:hAnsi="Times New Roman" w:cs="Times New Roman"/>
          <w:sz w:val="28"/>
          <w:szCs w:val="28"/>
        </w:rPr>
        <w:t>Организационная и методическая работа.</w:t>
      </w:r>
    </w:p>
    <w:p w:rsidR="00FA6062" w:rsidRPr="00FA6062" w:rsidRDefault="00FA6062" w:rsidP="00FA60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062">
        <w:rPr>
          <w:rFonts w:ascii="Times New Roman" w:hAnsi="Times New Roman" w:cs="Times New Roman"/>
          <w:sz w:val="28"/>
          <w:szCs w:val="28"/>
        </w:rPr>
        <w:t>Поисково-исследовательская работа.</w:t>
      </w:r>
    </w:p>
    <w:p w:rsidR="00FA6062" w:rsidRPr="00FA6062" w:rsidRDefault="00FA6062" w:rsidP="00FA60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062">
        <w:rPr>
          <w:rFonts w:ascii="Times New Roman" w:hAnsi="Times New Roman" w:cs="Times New Roman"/>
          <w:sz w:val="28"/>
          <w:szCs w:val="28"/>
        </w:rPr>
        <w:t>Экспозиционная и учетно-хранительная работа.</w:t>
      </w:r>
    </w:p>
    <w:p w:rsidR="00FA6062" w:rsidRPr="00FA6062" w:rsidRDefault="00FA6062" w:rsidP="00FA60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062">
        <w:rPr>
          <w:rFonts w:ascii="Times New Roman" w:hAnsi="Times New Roman" w:cs="Times New Roman"/>
          <w:sz w:val="28"/>
          <w:szCs w:val="28"/>
        </w:rPr>
        <w:t>Экскурсионно-массовая работа.</w:t>
      </w:r>
    </w:p>
    <w:p w:rsidR="00FA6062" w:rsidRPr="00FA6062" w:rsidRDefault="00FA6062" w:rsidP="00FA60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062">
        <w:rPr>
          <w:rFonts w:ascii="Times New Roman" w:hAnsi="Times New Roman" w:cs="Times New Roman"/>
          <w:sz w:val="28"/>
          <w:szCs w:val="28"/>
        </w:rPr>
        <w:t>Учебно-образовательная и воспитательная.</w:t>
      </w:r>
    </w:p>
    <w:p w:rsidR="00FA6062" w:rsidRPr="00FA6062" w:rsidRDefault="00FA6062" w:rsidP="00FA60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062">
        <w:rPr>
          <w:rFonts w:ascii="Times New Roman" w:hAnsi="Times New Roman" w:cs="Times New Roman"/>
          <w:sz w:val="28"/>
          <w:szCs w:val="28"/>
        </w:rPr>
        <w:t>Работа с фондами.</w:t>
      </w:r>
    </w:p>
    <w:p w:rsidR="00FA6062" w:rsidRDefault="00FA6062" w:rsidP="00FA60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062">
        <w:rPr>
          <w:rFonts w:ascii="Times New Roman" w:hAnsi="Times New Roman" w:cs="Times New Roman"/>
          <w:sz w:val="28"/>
          <w:szCs w:val="28"/>
        </w:rPr>
        <w:t>Информационно-технологическая работа.</w:t>
      </w:r>
    </w:p>
    <w:p w:rsidR="00FA6062" w:rsidRPr="00FA6062" w:rsidRDefault="00FA6062" w:rsidP="00FA60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6062" w:rsidRDefault="00FA6062" w:rsidP="00FA6062">
      <w:pPr>
        <w:spacing w:after="0" w:line="240" w:lineRule="auto"/>
        <w:ind w:left="-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Программа рассчитана на смешанный возрастной коллектив  младшего, среднего и старшего школьного возраста. </w:t>
      </w:r>
      <w:proofErr w:type="gramStart"/>
      <w:r>
        <w:rPr>
          <w:rFonts w:ascii="Times New Roman" w:hAnsi="Times New Roman"/>
          <w:sz w:val="28"/>
          <w:szCs w:val="28"/>
        </w:rPr>
        <w:t>Программа  адресована  обучающимся из различных социальных групп и семей с различным уровнем жизни.</w:t>
      </w:r>
      <w:proofErr w:type="gramEnd"/>
      <w:r>
        <w:rPr>
          <w:rFonts w:ascii="Times New Roman" w:hAnsi="Times New Roman"/>
          <w:sz w:val="28"/>
          <w:szCs w:val="28"/>
        </w:rPr>
        <w:t xml:space="preserve"> Срок реализации программы три года.</w:t>
      </w:r>
    </w:p>
    <w:p w:rsidR="00FA6062" w:rsidRDefault="00FA6062" w:rsidP="00FA6062">
      <w:pPr>
        <w:spacing w:after="0"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Курс первого года обучения рассчитан на  108 часов в год.  Из них теории     часов, практики     часов.</w:t>
      </w:r>
    </w:p>
    <w:p w:rsidR="00FA6062" w:rsidRDefault="00FA6062" w:rsidP="00FA6062">
      <w:pPr>
        <w:spacing w:after="0"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Курс второго года обучения рассчитан на 108 часов в год.  Из них теории     часов, практики     часов.</w:t>
      </w:r>
    </w:p>
    <w:p w:rsidR="00FA6062" w:rsidRDefault="00FA6062" w:rsidP="00FA6062">
      <w:pPr>
        <w:spacing w:after="0"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Курс третьего года обучения рассчитан на  108 часов в год.  Из них теории     часов, практики     часов.</w:t>
      </w:r>
    </w:p>
    <w:p w:rsidR="00856389" w:rsidRDefault="00FA6062" w:rsidP="00856389">
      <w:pPr>
        <w:pStyle w:val="topheader"/>
        <w:jc w:val="center"/>
        <w:rPr>
          <w:color w:val="auto"/>
          <w:sz w:val="28"/>
          <w:szCs w:val="28"/>
        </w:rPr>
      </w:pPr>
      <w:r w:rsidRPr="006E7D4F">
        <w:rPr>
          <w:color w:val="auto"/>
          <w:sz w:val="28"/>
          <w:szCs w:val="28"/>
        </w:rPr>
        <w:t xml:space="preserve">     Формой обучения являются занятия. Занятия проводятся со всей группой,  по подгруппам,  включают в себя как теоретическую, так и практическую часть. Также используются такие формы работы как викторины, беседы, тесты, игры, экскурсии.</w:t>
      </w:r>
    </w:p>
    <w:p w:rsidR="006E7D4F" w:rsidRDefault="006E7D4F" w:rsidP="00856389">
      <w:pPr>
        <w:pStyle w:val="topheader"/>
        <w:jc w:val="center"/>
        <w:rPr>
          <w:color w:val="auto"/>
          <w:sz w:val="28"/>
          <w:szCs w:val="28"/>
        </w:rPr>
      </w:pPr>
    </w:p>
    <w:p w:rsidR="006E7D4F" w:rsidRPr="006E7D4F" w:rsidRDefault="006E7D4F" w:rsidP="00856389">
      <w:pPr>
        <w:pStyle w:val="topheader"/>
        <w:jc w:val="center"/>
        <w:rPr>
          <w:color w:val="auto"/>
          <w:sz w:val="28"/>
          <w:szCs w:val="28"/>
        </w:rPr>
      </w:pPr>
    </w:p>
    <w:p w:rsidR="00856389" w:rsidRDefault="00856389" w:rsidP="00856389">
      <w:pPr>
        <w:pStyle w:val="topheader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Формы работы в школьном музее</w:t>
      </w:r>
    </w:p>
    <w:p w:rsidR="00856389" w:rsidRDefault="00856389" w:rsidP="00856389">
      <w:pPr>
        <w:pStyle w:val="topheader"/>
        <w:tabs>
          <w:tab w:val="left" w:pos="5430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Учебная работа:</w:t>
      </w:r>
      <w:r>
        <w:rPr>
          <w:b/>
          <w:color w:val="000000"/>
          <w:sz w:val="28"/>
          <w:szCs w:val="28"/>
        </w:rPr>
        <w:tab/>
        <w:t>Воспитательная работа:</w:t>
      </w:r>
    </w:p>
    <w:p w:rsidR="00856389" w:rsidRDefault="00856389" w:rsidP="00856389">
      <w:pPr>
        <w:pStyle w:val="topheader"/>
        <w:tabs>
          <w:tab w:val="left" w:pos="543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практическая работа на местности;</w:t>
      </w:r>
      <w:r>
        <w:rPr>
          <w:color w:val="000000"/>
          <w:sz w:val="28"/>
          <w:szCs w:val="28"/>
        </w:rPr>
        <w:tab/>
        <w:t>- кружки, экскурсии, походы;</w:t>
      </w:r>
    </w:p>
    <w:p w:rsidR="00856389" w:rsidRDefault="00856389" w:rsidP="00856389">
      <w:pPr>
        <w:pStyle w:val="topheader"/>
        <w:tabs>
          <w:tab w:val="left" w:pos="543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учебные экскурсии вне  музея;</w:t>
      </w:r>
      <w:r>
        <w:rPr>
          <w:color w:val="000000"/>
          <w:sz w:val="28"/>
          <w:szCs w:val="28"/>
        </w:rPr>
        <w:tab/>
        <w:t>- туристические поездки;</w:t>
      </w:r>
    </w:p>
    <w:p w:rsidR="00856389" w:rsidRDefault="00856389" w:rsidP="00856389">
      <w:pPr>
        <w:pStyle w:val="topheader"/>
        <w:tabs>
          <w:tab w:val="left" w:pos="543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уроки в музее</w:t>
      </w:r>
      <w:r>
        <w:rPr>
          <w:color w:val="000000"/>
          <w:sz w:val="28"/>
          <w:szCs w:val="28"/>
        </w:rPr>
        <w:tab/>
        <w:t>- встречи, сборы, собрания;</w:t>
      </w:r>
    </w:p>
    <w:p w:rsidR="00856389" w:rsidRDefault="00856389" w:rsidP="00856389">
      <w:pPr>
        <w:pStyle w:val="topheader"/>
        <w:tabs>
          <w:tab w:val="center" w:pos="504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экскурсии в музее</w:t>
      </w:r>
      <w:r>
        <w:rPr>
          <w:color w:val="000000"/>
          <w:sz w:val="28"/>
          <w:szCs w:val="28"/>
        </w:rPr>
        <w:tab/>
        <w:t xml:space="preserve">                                            - уроки мужества, акции;</w:t>
      </w:r>
    </w:p>
    <w:p w:rsidR="00856389" w:rsidRDefault="00856389" w:rsidP="00856389">
      <w:pPr>
        <w:pStyle w:val="topheader"/>
        <w:tabs>
          <w:tab w:val="left" w:pos="543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изучение исторических событий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b/>
          <w:color w:val="000000"/>
          <w:sz w:val="28"/>
          <w:szCs w:val="28"/>
        </w:rPr>
        <w:tab/>
        <w:t xml:space="preserve">- </w:t>
      </w:r>
      <w:proofErr w:type="gramStart"/>
      <w:r>
        <w:rPr>
          <w:color w:val="000000"/>
          <w:sz w:val="28"/>
          <w:szCs w:val="28"/>
        </w:rPr>
        <w:t>э</w:t>
      </w:r>
      <w:proofErr w:type="gramEnd"/>
      <w:r>
        <w:rPr>
          <w:color w:val="000000"/>
          <w:sz w:val="28"/>
          <w:szCs w:val="28"/>
        </w:rPr>
        <w:t>кскурсии, встречи в музее.</w:t>
      </w:r>
    </w:p>
    <w:p w:rsidR="006E7D4F" w:rsidRDefault="006E7D4F" w:rsidP="00856389">
      <w:pPr>
        <w:pStyle w:val="topheader"/>
        <w:tabs>
          <w:tab w:val="left" w:pos="5430"/>
        </w:tabs>
        <w:rPr>
          <w:color w:val="000000"/>
          <w:sz w:val="28"/>
          <w:szCs w:val="28"/>
        </w:rPr>
      </w:pPr>
    </w:p>
    <w:p w:rsidR="00856389" w:rsidRDefault="00856389" w:rsidP="00437C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CBB">
        <w:rPr>
          <w:rFonts w:ascii="Times New Roman" w:hAnsi="Times New Roman" w:cs="Times New Roman"/>
          <w:b/>
          <w:sz w:val="28"/>
          <w:szCs w:val="28"/>
        </w:rPr>
        <w:t>Ожидаемые результаты программы</w:t>
      </w:r>
    </w:p>
    <w:p w:rsidR="006E7D4F" w:rsidRPr="00437CBB" w:rsidRDefault="006E7D4F" w:rsidP="00437C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389" w:rsidRPr="00856389" w:rsidRDefault="00856389" w:rsidP="008563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389">
        <w:rPr>
          <w:rFonts w:ascii="Times New Roman" w:hAnsi="Times New Roman" w:cs="Times New Roman"/>
          <w:sz w:val="28"/>
          <w:szCs w:val="28"/>
        </w:rPr>
        <w:t xml:space="preserve">1. Наличие локальной  нормативной правовой базы деятельности школьного музея.             </w:t>
      </w:r>
    </w:p>
    <w:p w:rsidR="00856389" w:rsidRPr="00856389" w:rsidRDefault="00856389" w:rsidP="008563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389">
        <w:rPr>
          <w:rFonts w:ascii="Times New Roman" w:hAnsi="Times New Roman" w:cs="Times New Roman"/>
          <w:sz w:val="28"/>
          <w:szCs w:val="28"/>
        </w:rPr>
        <w:t>2. Составление экспозиционного плана музея.</w:t>
      </w:r>
    </w:p>
    <w:p w:rsidR="00856389" w:rsidRPr="00856389" w:rsidRDefault="00856389" w:rsidP="008563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389">
        <w:rPr>
          <w:rFonts w:ascii="Times New Roman" w:hAnsi="Times New Roman" w:cs="Times New Roman"/>
          <w:sz w:val="28"/>
          <w:szCs w:val="28"/>
        </w:rPr>
        <w:t>3.  Систематизация работы  школьного музея.    .                                                                                                                                                                                                              3. Получение целостной картины по истории развития района, поселка, школы и ее традиций.                                                                                                                                                                       4. Активизация деятельности в рамках патриотического, гражданского воспитания.                                                                                                                                                                 5. Эффективно действующая система взаимодействия с различными общественными организациями.</w:t>
      </w:r>
    </w:p>
    <w:p w:rsidR="00856389" w:rsidRDefault="00856389" w:rsidP="008563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389">
        <w:rPr>
          <w:rFonts w:ascii="Times New Roman" w:hAnsi="Times New Roman" w:cs="Times New Roman"/>
          <w:sz w:val="28"/>
          <w:szCs w:val="28"/>
        </w:rPr>
        <w:t>6. Оформление экспозиции музея.</w:t>
      </w:r>
      <w:r w:rsidRPr="00856389">
        <w:rPr>
          <w:rFonts w:ascii="Times New Roman" w:hAnsi="Times New Roman" w:cs="Times New Roman"/>
          <w:sz w:val="28"/>
          <w:szCs w:val="28"/>
        </w:rPr>
        <w:br/>
        <w:t xml:space="preserve">7. Организация экскурсионно-массовой работы: экскурсии, уроки, индивидуальные посещения, тематические вечера, встречи, передвижные выставки.                                                                                                                       </w:t>
      </w:r>
    </w:p>
    <w:p w:rsidR="00856389" w:rsidRDefault="00856389" w:rsidP="008563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389">
        <w:rPr>
          <w:rFonts w:ascii="Times New Roman" w:hAnsi="Times New Roman" w:cs="Times New Roman"/>
          <w:sz w:val="28"/>
          <w:szCs w:val="28"/>
        </w:rPr>
        <w:t xml:space="preserve">8. Повышение  уровня  мотивации учащихся к изучению истории 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proofErr w:type="gramStart"/>
      <w:r w:rsidR="00437C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389">
        <w:rPr>
          <w:rFonts w:ascii="Times New Roman" w:hAnsi="Times New Roman" w:cs="Times New Roman"/>
          <w:sz w:val="28"/>
          <w:szCs w:val="28"/>
        </w:rPr>
        <w:t xml:space="preserve">поселка </w:t>
      </w:r>
      <w:r w:rsidR="00437CBB">
        <w:rPr>
          <w:rFonts w:ascii="Times New Roman" w:hAnsi="Times New Roman" w:cs="Times New Roman"/>
          <w:sz w:val="28"/>
          <w:szCs w:val="28"/>
        </w:rPr>
        <w:t xml:space="preserve"> и района</w:t>
      </w:r>
      <w:r w:rsidRPr="00856389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9. Приобщение учащихся к исследовательской работе.                                                              </w:t>
      </w:r>
    </w:p>
    <w:p w:rsidR="00FD51CD" w:rsidRDefault="00856389" w:rsidP="00437C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6389">
        <w:rPr>
          <w:rFonts w:ascii="Times New Roman" w:hAnsi="Times New Roman" w:cs="Times New Roman"/>
          <w:sz w:val="28"/>
          <w:szCs w:val="28"/>
        </w:rPr>
        <w:t>10. Влияние на выбор профессии учащимися.</w:t>
      </w:r>
      <w:r w:rsidRPr="00856389">
        <w:rPr>
          <w:rFonts w:ascii="Times New Roman" w:hAnsi="Times New Roman" w:cs="Times New Roman"/>
          <w:sz w:val="28"/>
          <w:szCs w:val="28"/>
        </w:rPr>
        <w:br/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6389">
        <w:rPr>
          <w:rFonts w:ascii="Times New Roman" w:hAnsi="Times New Roman" w:cs="Times New Roman"/>
          <w:sz w:val="28"/>
          <w:szCs w:val="28"/>
        </w:rPr>
        <w:t xml:space="preserve">.Социализация школьников.                                                                                                                               </w:t>
      </w:r>
      <w:r w:rsidRPr="00856389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jc w:val="center"/>
        <w:tblInd w:w="-3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7283"/>
        <w:gridCol w:w="6296"/>
      </w:tblGrid>
      <w:tr w:rsidR="00FD51CD" w:rsidRPr="00FD51CD" w:rsidTr="00DB17B7">
        <w:trPr>
          <w:trHeight w:val="310"/>
          <w:jc w:val="center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D" w:rsidRPr="00FD51CD" w:rsidRDefault="00FD51CD" w:rsidP="00DB17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1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Знания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D" w:rsidRPr="00FD51CD" w:rsidRDefault="00FD51CD" w:rsidP="00DB17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1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Умения и навыки</w:t>
            </w:r>
          </w:p>
        </w:tc>
      </w:tr>
      <w:tr w:rsidR="00FD51CD" w:rsidRPr="00FD51CD" w:rsidTr="00DB17B7">
        <w:trPr>
          <w:trHeight w:val="643"/>
          <w:jc w:val="center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CD" w:rsidRPr="00FD51CD" w:rsidRDefault="00FD51CD" w:rsidP="00714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о музее и его предназначении. Понятие о структурной организации музея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CD" w:rsidRPr="00FD51CD" w:rsidRDefault="00FD51CD" w:rsidP="00714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Культурное поведение в музее. Нахождение музейных терминов в тексте, работа со словарем</w:t>
            </w:r>
          </w:p>
        </w:tc>
      </w:tr>
      <w:tr w:rsidR="00FD51CD" w:rsidRPr="00FD51CD" w:rsidTr="00DB17B7">
        <w:trPr>
          <w:trHeight w:val="643"/>
          <w:jc w:val="center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CD" w:rsidRPr="00FD51CD" w:rsidRDefault="00FD51CD" w:rsidP="00714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о коллекционировании древностей. Понятие о значении музеев для развития современного общества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D" w:rsidRPr="00FD51CD" w:rsidRDefault="00FD51CD" w:rsidP="00714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Начальные этапы работы с научно-популярной литературой</w:t>
            </w:r>
          </w:p>
        </w:tc>
      </w:tr>
      <w:tr w:rsidR="00FD51CD" w:rsidRPr="00FD51CD" w:rsidTr="00DB17B7">
        <w:trPr>
          <w:trHeight w:val="432"/>
          <w:jc w:val="center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CD" w:rsidRPr="00FD51CD" w:rsidRDefault="00FD51CD" w:rsidP="00714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об основных типах и видах музеев. Ведущие музеи мира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CD" w:rsidRPr="00FD51CD" w:rsidRDefault="00FD51CD" w:rsidP="00714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профиля музея</w:t>
            </w:r>
          </w:p>
        </w:tc>
      </w:tr>
      <w:tr w:rsidR="00FD51CD" w:rsidRPr="00FD51CD" w:rsidTr="00DB17B7">
        <w:trPr>
          <w:trHeight w:val="432"/>
          <w:jc w:val="center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D" w:rsidRPr="00FD51CD" w:rsidRDefault="00FD51CD" w:rsidP="00714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основ исследовательской деятельности</w:t>
            </w:r>
          </w:p>
          <w:p w:rsidR="00FD51CD" w:rsidRPr="00FD51CD" w:rsidRDefault="00FD51CD" w:rsidP="00714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D" w:rsidRPr="00FD51CD" w:rsidRDefault="00FD51CD" w:rsidP="00714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Начальные выполнения учебно-исследовательской работы</w:t>
            </w:r>
          </w:p>
        </w:tc>
      </w:tr>
      <w:tr w:rsidR="00FD51CD" w:rsidRPr="00FD51CD" w:rsidTr="00DB17B7">
        <w:trPr>
          <w:trHeight w:val="221"/>
          <w:jc w:val="center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D" w:rsidRPr="00FD51CD" w:rsidRDefault="00FD51CD" w:rsidP="00714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термина «фонды музея»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D" w:rsidRPr="00FD51CD" w:rsidRDefault="00FD51CD" w:rsidP="00714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Различие между подлинником и копией</w:t>
            </w:r>
          </w:p>
        </w:tc>
      </w:tr>
      <w:tr w:rsidR="00FD51CD" w:rsidRPr="00FD51CD" w:rsidTr="00DB17B7">
        <w:trPr>
          <w:trHeight w:val="432"/>
          <w:jc w:val="center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D" w:rsidRPr="00FD51CD" w:rsidRDefault="00FD51CD" w:rsidP="00714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термина «экспозиция»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D" w:rsidRPr="00FD51CD" w:rsidRDefault="00FD51CD" w:rsidP="00714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Отличие музейных экспозиций по профилю музея</w:t>
            </w:r>
          </w:p>
        </w:tc>
      </w:tr>
      <w:tr w:rsidR="00FD51CD" w:rsidRPr="00FD51CD" w:rsidTr="00DB17B7">
        <w:trPr>
          <w:trHeight w:val="432"/>
          <w:jc w:val="center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D" w:rsidRPr="00FD51CD" w:rsidRDefault="00FD51CD" w:rsidP="00714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основных задач и функций выставки</w:t>
            </w:r>
          </w:p>
          <w:p w:rsidR="00FD51CD" w:rsidRPr="00FD51CD" w:rsidRDefault="00FD51CD" w:rsidP="00714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D" w:rsidRPr="00FD51CD" w:rsidRDefault="00FD51CD" w:rsidP="00714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художественного и эстетического вкуса</w:t>
            </w:r>
          </w:p>
        </w:tc>
      </w:tr>
      <w:tr w:rsidR="00FD51CD" w:rsidRPr="00FD51CD" w:rsidTr="00DB17B7">
        <w:trPr>
          <w:trHeight w:val="432"/>
          <w:jc w:val="center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D" w:rsidRPr="00FD51CD" w:rsidRDefault="00FD51CD" w:rsidP="00714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Понятие основ </w:t>
            </w:r>
            <w:proofErr w:type="spellStart"/>
            <w:r w:rsidRPr="00FD5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экскурсоведения</w:t>
            </w:r>
            <w:proofErr w:type="spellEnd"/>
          </w:p>
          <w:p w:rsidR="00FD51CD" w:rsidRPr="00FD51CD" w:rsidRDefault="00FD51CD" w:rsidP="00714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CD" w:rsidRPr="00FD51CD" w:rsidRDefault="00FD51CD" w:rsidP="00714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вопросов для экскурсовода по интересующей проблеме</w:t>
            </w:r>
          </w:p>
        </w:tc>
      </w:tr>
      <w:tr w:rsidR="00FD51CD" w:rsidRPr="00FD51CD" w:rsidTr="00DB17B7">
        <w:trPr>
          <w:trHeight w:val="643"/>
          <w:jc w:val="center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CD" w:rsidRPr="00FD51CD" w:rsidRDefault="00FD51CD" w:rsidP="00714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сведения по истории и культуре родного края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CD" w:rsidRPr="00FD51CD" w:rsidRDefault="00FD51CD" w:rsidP="00714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Нахождение объектов культурно-исторического наследия. Ведение исследовательских записей</w:t>
            </w:r>
          </w:p>
        </w:tc>
      </w:tr>
      <w:tr w:rsidR="00FD51CD" w:rsidRPr="00FD51CD" w:rsidTr="00DB17B7">
        <w:trPr>
          <w:trHeight w:val="432"/>
          <w:jc w:val="center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CD" w:rsidRPr="00FD51CD" w:rsidRDefault="00FD51CD" w:rsidP="00714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о культурно-образовательной деятельности музея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D" w:rsidRPr="00FD51CD" w:rsidRDefault="00FD51CD" w:rsidP="00714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научно-практической конференции</w:t>
            </w:r>
          </w:p>
        </w:tc>
      </w:tr>
      <w:tr w:rsidR="00FD51CD" w:rsidRPr="00FD51CD" w:rsidTr="00DB17B7">
        <w:trPr>
          <w:trHeight w:val="470"/>
          <w:jc w:val="center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CD" w:rsidRPr="00FD51CD" w:rsidRDefault="00FD51CD" w:rsidP="00714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этапы развития музейного дела в России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D" w:rsidRPr="00FD51CD" w:rsidRDefault="00FD51CD" w:rsidP="00714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Отбор краеведческого материала по теме</w:t>
            </w:r>
          </w:p>
        </w:tc>
      </w:tr>
      <w:tr w:rsidR="00FD51CD" w:rsidRPr="00FD51CD" w:rsidTr="00DB17B7">
        <w:trPr>
          <w:trHeight w:val="891"/>
          <w:jc w:val="center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CD" w:rsidRPr="00FD51CD" w:rsidRDefault="00FD51CD" w:rsidP="00714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о требованиях к организации и проведению поисково-исследовательское работы, к написанию и оформлению учебно-исследовательской работы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CD" w:rsidRPr="00FD51CD" w:rsidRDefault="00FD51CD" w:rsidP="00714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плана поисковой работы. Общение с людьми. Грамотное ведение поисковых и исследовательских записей. Написание и оформление учебно-исследовательской работы</w:t>
            </w:r>
          </w:p>
        </w:tc>
      </w:tr>
      <w:tr w:rsidR="00FD51CD" w:rsidRPr="00FD51CD" w:rsidTr="00DB17B7">
        <w:trPr>
          <w:trHeight w:val="643"/>
          <w:jc w:val="center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D" w:rsidRPr="00FD51CD" w:rsidRDefault="00FD51CD" w:rsidP="00714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об основной учетной документации музея</w:t>
            </w:r>
          </w:p>
          <w:p w:rsidR="00FD51CD" w:rsidRPr="00FD51CD" w:rsidRDefault="00FD51CD" w:rsidP="00714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D" w:rsidRPr="00FD51CD" w:rsidRDefault="00FD51CD" w:rsidP="00714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Заполнение инвентарной книги. Составление паспорта на музейный предмет</w:t>
            </w:r>
          </w:p>
        </w:tc>
      </w:tr>
      <w:tr w:rsidR="00FD51CD" w:rsidRPr="00FD51CD" w:rsidTr="00DB17B7">
        <w:trPr>
          <w:trHeight w:val="653"/>
          <w:jc w:val="center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D" w:rsidRPr="00FD51CD" w:rsidRDefault="00FD51CD" w:rsidP="00714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о планировании и организации экспозиционной работы</w:t>
            </w:r>
          </w:p>
          <w:p w:rsidR="00FD51CD" w:rsidRPr="00FD51CD" w:rsidRDefault="00FD51CD" w:rsidP="00714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D" w:rsidRPr="00FD51CD" w:rsidRDefault="00FD51CD" w:rsidP="00714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тематико-экспозиционного плана. Оформление экспозиции. Составление аннотаций к экспозиции</w:t>
            </w:r>
          </w:p>
        </w:tc>
      </w:tr>
      <w:tr w:rsidR="00FD51CD" w:rsidRPr="00FD51CD" w:rsidTr="00DB17B7">
        <w:trPr>
          <w:trHeight w:val="432"/>
          <w:jc w:val="center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D" w:rsidRPr="00FD51CD" w:rsidRDefault="00FD51CD" w:rsidP="00714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Понятие об основных требованиях к художественному </w:t>
            </w:r>
            <w:r w:rsidRPr="00FD5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оформлению выставки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CD" w:rsidRPr="00FD51CD" w:rsidRDefault="00FD51CD" w:rsidP="00714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Оформление стенда, выставки. Подготовка </w:t>
            </w:r>
            <w:r w:rsidRPr="00FD5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экспонатов для выставки</w:t>
            </w:r>
          </w:p>
        </w:tc>
      </w:tr>
      <w:tr w:rsidR="00FD51CD" w:rsidRPr="00FD51CD" w:rsidTr="00DB17B7">
        <w:trPr>
          <w:trHeight w:val="643"/>
          <w:jc w:val="center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D" w:rsidRPr="00FD51CD" w:rsidRDefault="00FD51CD" w:rsidP="00714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Понятие об экскурсионной методике и профессиональном мастерстве экскурсовода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CD" w:rsidRPr="00FD51CD" w:rsidRDefault="00FD51CD" w:rsidP="00714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текста экскурсии. Проведение экскурсии. Сочетание показа с рассказом</w:t>
            </w:r>
          </w:p>
        </w:tc>
      </w:tr>
      <w:tr w:rsidR="00FD51CD" w:rsidRPr="00FD51CD" w:rsidTr="00DB17B7">
        <w:trPr>
          <w:trHeight w:val="864"/>
          <w:jc w:val="center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CD" w:rsidRPr="00FD51CD" w:rsidRDefault="00FD51CD" w:rsidP="00714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памятники истории и культуры родного края. Понятие о методике проведения экскурсии по городу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CD" w:rsidRPr="00FD51CD" w:rsidRDefault="00FD51CD" w:rsidP="00714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краеведческих объектов. Разработка маршрута по памятным местам своего края. Проведение экскурсии</w:t>
            </w:r>
          </w:p>
        </w:tc>
      </w:tr>
      <w:tr w:rsidR="00FD51CD" w:rsidRPr="00FD51CD" w:rsidTr="00DB17B7">
        <w:trPr>
          <w:trHeight w:val="432"/>
          <w:jc w:val="center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CD" w:rsidRPr="00FD51CD" w:rsidRDefault="00FD51CD" w:rsidP="00714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об организации культурно-образовательной работы в музее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CD" w:rsidRPr="00FD51CD" w:rsidRDefault="00FD51CD" w:rsidP="00714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Выступление с докладом на научно-практической конференции</w:t>
            </w:r>
          </w:p>
        </w:tc>
      </w:tr>
      <w:tr w:rsidR="00FD51CD" w:rsidRPr="00FD51CD" w:rsidTr="00DB17B7">
        <w:trPr>
          <w:trHeight w:val="662"/>
          <w:jc w:val="center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D" w:rsidRPr="00FD51CD" w:rsidRDefault="00FD51CD" w:rsidP="00714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о современном развитии музеев</w:t>
            </w:r>
          </w:p>
          <w:p w:rsidR="00FD51CD" w:rsidRPr="00FD51CD" w:rsidRDefault="00FD51CD" w:rsidP="00714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CD" w:rsidRPr="00FD51CD" w:rsidRDefault="00FD51CD" w:rsidP="00714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рекламной афиши, буклета. Оформление текста для публикации в СМИ</w:t>
            </w:r>
          </w:p>
        </w:tc>
      </w:tr>
    </w:tbl>
    <w:p w:rsidR="00907A51" w:rsidRDefault="00907A51" w:rsidP="00437C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7D4F" w:rsidRDefault="006E7D4F" w:rsidP="00437C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6389" w:rsidRPr="00856389" w:rsidRDefault="00856389" w:rsidP="00437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CBB">
        <w:rPr>
          <w:rFonts w:ascii="Times New Roman" w:hAnsi="Times New Roman" w:cs="Times New Roman"/>
          <w:b/>
          <w:sz w:val="28"/>
          <w:szCs w:val="28"/>
        </w:rPr>
        <w:t>Формы контроля:</w:t>
      </w:r>
    </w:p>
    <w:p w:rsidR="00856389" w:rsidRPr="00856389" w:rsidRDefault="00856389" w:rsidP="008563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389">
        <w:rPr>
          <w:rFonts w:ascii="Times New Roman" w:hAnsi="Times New Roman" w:cs="Times New Roman"/>
          <w:sz w:val="28"/>
          <w:szCs w:val="28"/>
        </w:rPr>
        <w:t>Тесты</w:t>
      </w:r>
    </w:p>
    <w:p w:rsidR="00856389" w:rsidRPr="00856389" w:rsidRDefault="00856389" w:rsidP="008563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389"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856389" w:rsidRPr="00856389" w:rsidRDefault="00856389" w:rsidP="008563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389">
        <w:rPr>
          <w:rFonts w:ascii="Times New Roman" w:hAnsi="Times New Roman" w:cs="Times New Roman"/>
          <w:sz w:val="28"/>
          <w:szCs w:val="28"/>
        </w:rPr>
        <w:t>Проекты</w:t>
      </w:r>
    </w:p>
    <w:p w:rsidR="00856389" w:rsidRDefault="00856389" w:rsidP="008563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389">
        <w:rPr>
          <w:rFonts w:ascii="Times New Roman" w:hAnsi="Times New Roman" w:cs="Times New Roman"/>
          <w:sz w:val="28"/>
          <w:szCs w:val="28"/>
        </w:rPr>
        <w:t>Экскурсии.</w:t>
      </w:r>
    </w:p>
    <w:p w:rsidR="006E7D4F" w:rsidRDefault="006E7D4F" w:rsidP="008563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A51" w:rsidRPr="00856389" w:rsidRDefault="00907A51" w:rsidP="008563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6389" w:rsidRDefault="00856389" w:rsidP="00437C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CBB">
        <w:rPr>
          <w:rFonts w:ascii="Times New Roman" w:hAnsi="Times New Roman" w:cs="Times New Roman"/>
          <w:b/>
          <w:sz w:val="28"/>
          <w:szCs w:val="28"/>
        </w:rPr>
        <w:t>Нормативно-локальная база деятельности  школьного музея:</w:t>
      </w:r>
    </w:p>
    <w:p w:rsidR="00907A51" w:rsidRPr="00437CBB" w:rsidRDefault="00907A51" w:rsidP="00437C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389" w:rsidRPr="00856389" w:rsidRDefault="00856389" w:rsidP="008563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389">
        <w:rPr>
          <w:rFonts w:ascii="Times New Roman" w:hAnsi="Times New Roman" w:cs="Times New Roman"/>
          <w:sz w:val="28"/>
          <w:szCs w:val="28"/>
        </w:rPr>
        <w:t>- Устав школы;</w:t>
      </w:r>
    </w:p>
    <w:p w:rsidR="00856389" w:rsidRPr="00856389" w:rsidRDefault="00856389" w:rsidP="008563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389">
        <w:rPr>
          <w:rFonts w:ascii="Times New Roman" w:hAnsi="Times New Roman" w:cs="Times New Roman"/>
          <w:sz w:val="28"/>
          <w:szCs w:val="28"/>
        </w:rPr>
        <w:t>- Положение о школьном музее;</w:t>
      </w:r>
      <w:r w:rsidRPr="00856389">
        <w:rPr>
          <w:rFonts w:ascii="Times New Roman" w:hAnsi="Times New Roman" w:cs="Times New Roman"/>
          <w:sz w:val="28"/>
          <w:szCs w:val="28"/>
        </w:rPr>
        <w:br/>
        <w:t>- Программа развития школы;</w:t>
      </w:r>
      <w:r w:rsidRPr="00856389">
        <w:rPr>
          <w:rFonts w:ascii="Times New Roman" w:hAnsi="Times New Roman" w:cs="Times New Roman"/>
          <w:sz w:val="28"/>
          <w:szCs w:val="28"/>
        </w:rPr>
        <w:br/>
        <w:t>- План работы школы на учебный год;</w:t>
      </w:r>
      <w:r w:rsidRPr="00856389">
        <w:rPr>
          <w:rFonts w:ascii="Times New Roman" w:hAnsi="Times New Roman" w:cs="Times New Roman"/>
          <w:sz w:val="28"/>
          <w:szCs w:val="28"/>
        </w:rPr>
        <w:br/>
        <w:t>- Программа  развития  музея;</w:t>
      </w:r>
      <w:r w:rsidRPr="00856389">
        <w:rPr>
          <w:rFonts w:ascii="Times New Roman" w:hAnsi="Times New Roman" w:cs="Times New Roman"/>
          <w:sz w:val="28"/>
          <w:szCs w:val="28"/>
        </w:rPr>
        <w:br/>
        <w:t>- План работы музея на учебный год;</w:t>
      </w:r>
    </w:p>
    <w:p w:rsidR="00907A51" w:rsidRDefault="00856389" w:rsidP="008563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389">
        <w:rPr>
          <w:rFonts w:ascii="Times New Roman" w:hAnsi="Times New Roman" w:cs="Times New Roman"/>
          <w:sz w:val="28"/>
          <w:szCs w:val="28"/>
        </w:rPr>
        <w:t>- Рабочая программа дополнительного образования детей.</w:t>
      </w:r>
    </w:p>
    <w:p w:rsidR="00907A51" w:rsidRDefault="00856389" w:rsidP="008563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6389">
        <w:rPr>
          <w:rFonts w:ascii="Times New Roman" w:hAnsi="Times New Roman" w:cs="Times New Roman"/>
          <w:sz w:val="28"/>
          <w:szCs w:val="28"/>
        </w:rPr>
        <w:br/>
      </w:r>
    </w:p>
    <w:p w:rsidR="00907A51" w:rsidRDefault="00856389" w:rsidP="00907A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CBB">
        <w:rPr>
          <w:rFonts w:ascii="Times New Roman" w:hAnsi="Times New Roman" w:cs="Times New Roman"/>
          <w:b/>
          <w:sz w:val="28"/>
          <w:szCs w:val="28"/>
        </w:rPr>
        <w:lastRenderedPageBreak/>
        <w:t>Документация музея:</w:t>
      </w:r>
    </w:p>
    <w:p w:rsidR="00856389" w:rsidRPr="00856389" w:rsidRDefault="00856389" w:rsidP="008563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CBB">
        <w:rPr>
          <w:rFonts w:ascii="Times New Roman" w:hAnsi="Times New Roman" w:cs="Times New Roman"/>
          <w:b/>
          <w:sz w:val="28"/>
          <w:szCs w:val="28"/>
        </w:rPr>
        <w:br/>
      </w:r>
      <w:r w:rsidRPr="00856389">
        <w:rPr>
          <w:rFonts w:ascii="Times New Roman" w:hAnsi="Times New Roman" w:cs="Times New Roman"/>
          <w:sz w:val="28"/>
          <w:szCs w:val="28"/>
        </w:rPr>
        <w:t>- инвентарная книга основного фонда;</w:t>
      </w:r>
    </w:p>
    <w:p w:rsidR="006E7D4F" w:rsidRDefault="00856389" w:rsidP="008563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389">
        <w:rPr>
          <w:rFonts w:ascii="Times New Roman" w:hAnsi="Times New Roman" w:cs="Times New Roman"/>
          <w:sz w:val="28"/>
          <w:szCs w:val="28"/>
        </w:rPr>
        <w:t>- инвентарная книга научно-вспомогательного фонда;</w:t>
      </w:r>
      <w:r w:rsidRPr="00856389">
        <w:rPr>
          <w:rFonts w:ascii="Times New Roman" w:hAnsi="Times New Roman" w:cs="Times New Roman"/>
          <w:sz w:val="28"/>
          <w:szCs w:val="28"/>
        </w:rPr>
        <w:br/>
        <w:t>- журнал регистрации посещений.</w:t>
      </w:r>
    </w:p>
    <w:p w:rsidR="00907A51" w:rsidRDefault="00856389" w:rsidP="008563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6389">
        <w:rPr>
          <w:rFonts w:ascii="Times New Roman" w:hAnsi="Times New Roman" w:cs="Times New Roman"/>
          <w:sz w:val="28"/>
          <w:szCs w:val="28"/>
        </w:rPr>
        <w:br/>
      </w:r>
      <w:r w:rsidRPr="00437CBB">
        <w:rPr>
          <w:rFonts w:ascii="Times New Roman" w:hAnsi="Times New Roman" w:cs="Times New Roman"/>
          <w:b/>
          <w:sz w:val="28"/>
          <w:szCs w:val="28"/>
        </w:rPr>
        <w:t>Управление  реализацией программы:</w:t>
      </w:r>
    </w:p>
    <w:p w:rsidR="00856389" w:rsidRDefault="00856389" w:rsidP="008563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389">
        <w:rPr>
          <w:rFonts w:ascii="Times New Roman" w:hAnsi="Times New Roman" w:cs="Times New Roman"/>
          <w:sz w:val="28"/>
          <w:szCs w:val="28"/>
        </w:rPr>
        <w:br/>
        <w:t>- директор школы;</w:t>
      </w:r>
      <w:r w:rsidRPr="00856389">
        <w:rPr>
          <w:rFonts w:ascii="Times New Roman" w:hAnsi="Times New Roman" w:cs="Times New Roman"/>
          <w:sz w:val="28"/>
          <w:szCs w:val="28"/>
        </w:rPr>
        <w:br/>
        <w:t>- заместитель директора школы по воспитательной работе;</w:t>
      </w:r>
    </w:p>
    <w:p w:rsidR="00DB17B7" w:rsidRPr="00856389" w:rsidRDefault="00DB17B7" w:rsidP="008563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руководитель музея;</w:t>
      </w:r>
    </w:p>
    <w:p w:rsidR="00FA6062" w:rsidRDefault="00856389" w:rsidP="00437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389">
        <w:rPr>
          <w:rFonts w:ascii="Times New Roman" w:hAnsi="Times New Roman" w:cs="Times New Roman"/>
          <w:sz w:val="28"/>
          <w:szCs w:val="28"/>
        </w:rPr>
        <w:t>- совет музея.</w:t>
      </w:r>
    </w:p>
    <w:p w:rsidR="00437CBB" w:rsidRDefault="00437CBB" w:rsidP="00437CBB">
      <w:pPr>
        <w:pStyle w:val="a3"/>
      </w:pPr>
    </w:p>
    <w:p w:rsidR="00907A51" w:rsidRPr="00437CBB" w:rsidRDefault="00907A51" w:rsidP="00437CBB">
      <w:pPr>
        <w:pStyle w:val="a3"/>
      </w:pPr>
    </w:p>
    <w:p w:rsidR="00C76DC2" w:rsidRPr="00437CBB" w:rsidRDefault="00FA6062" w:rsidP="00437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DC2">
        <w:rPr>
          <w:rFonts w:ascii="Times New Roman" w:hAnsi="Times New Roman" w:cs="Times New Roman"/>
          <w:sz w:val="28"/>
          <w:szCs w:val="28"/>
        </w:rPr>
        <w:t xml:space="preserve">      Программа «Школьный музей» предполагает обучение детей основам краеведения и музейного дела в процессе создания и обеспечения деятельности школьного музея.</w:t>
      </w:r>
    </w:p>
    <w:p w:rsidR="006E7D4F" w:rsidRPr="00C76DC2" w:rsidRDefault="006E7D4F" w:rsidP="00C76D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1B8" w:rsidRPr="00883CB7" w:rsidRDefault="004941B8" w:rsidP="00883C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CB7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4941B8" w:rsidRPr="00883CB7" w:rsidRDefault="004941B8" w:rsidP="00883C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CB7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tbl>
      <w:tblPr>
        <w:tblStyle w:val="aa"/>
        <w:tblpPr w:leftFromText="180" w:rightFromText="180" w:vertAnchor="text" w:horzAnchor="margin" w:tblpY="385"/>
        <w:tblW w:w="0" w:type="auto"/>
        <w:tblLook w:val="04A0"/>
      </w:tblPr>
      <w:tblGrid>
        <w:gridCol w:w="959"/>
        <w:gridCol w:w="8364"/>
        <w:gridCol w:w="2126"/>
        <w:gridCol w:w="1417"/>
        <w:gridCol w:w="1637"/>
      </w:tblGrid>
      <w:tr w:rsidR="001D6339" w:rsidRPr="00437CBB" w:rsidTr="007140F1">
        <w:tc>
          <w:tcPr>
            <w:tcW w:w="959" w:type="dxa"/>
          </w:tcPr>
          <w:p w:rsidR="001D6339" w:rsidRPr="00437CBB" w:rsidRDefault="001D6339" w:rsidP="00714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7CB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37CB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37CB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1D6339" w:rsidRPr="00437CBB" w:rsidRDefault="001D6339" w:rsidP="00714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B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126" w:type="dxa"/>
          </w:tcPr>
          <w:p w:rsidR="001D6339" w:rsidRPr="00437CBB" w:rsidRDefault="001D6339" w:rsidP="00714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BB">
              <w:rPr>
                <w:rFonts w:ascii="Times New Roman" w:hAnsi="Times New Roman" w:cs="Times New Roman"/>
                <w:b/>
                <w:sz w:val="28"/>
                <w:szCs w:val="28"/>
              </w:rPr>
              <w:t>Общее</w:t>
            </w:r>
          </w:p>
          <w:p w:rsidR="001D6339" w:rsidRPr="00437CBB" w:rsidRDefault="001D6339" w:rsidP="00714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BB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417" w:type="dxa"/>
          </w:tcPr>
          <w:p w:rsidR="001D6339" w:rsidRPr="00437CBB" w:rsidRDefault="001D6339" w:rsidP="00714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BB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637" w:type="dxa"/>
          </w:tcPr>
          <w:p w:rsidR="001D6339" w:rsidRPr="00437CBB" w:rsidRDefault="001D6339" w:rsidP="00714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BB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1D6339" w:rsidRPr="002E475F" w:rsidTr="00401CC9">
        <w:trPr>
          <w:trHeight w:val="334"/>
        </w:trPr>
        <w:tc>
          <w:tcPr>
            <w:tcW w:w="959" w:type="dxa"/>
          </w:tcPr>
          <w:p w:rsidR="001D6339" w:rsidRPr="002B419F" w:rsidRDefault="001D6339" w:rsidP="00714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19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364" w:type="dxa"/>
          </w:tcPr>
          <w:p w:rsidR="001D6339" w:rsidRPr="00401CC9" w:rsidRDefault="001D6339" w:rsidP="00401CC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B71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Введение</w:t>
            </w:r>
            <w:proofErr w:type="gramStart"/>
            <w:r w:rsidRPr="003B71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2E475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2E475F">
              <w:rPr>
                <w:rFonts w:ascii="Times New Roman" w:eastAsia="Times New Roman" w:hAnsi="Times New Roman" w:cs="Times New Roman"/>
                <w:sz w:val="28"/>
                <w:szCs w:val="28"/>
              </w:rPr>
              <w:t>сновы</w:t>
            </w:r>
            <w:proofErr w:type="spellEnd"/>
            <w:r w:rsidRPr="002E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краеведения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D6339" w:rsidRPr="002E475F" w:rsidRDefault="001A28CB" w:rsidP="007140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D6339" w:rsidRPr="002E475F" w:rsidRDefault="001A28CB" w:rsidP="007140F1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</w:tcPr>
          <w:p w:rsidR="001D6339" w:rsidRPr="002E475F" w:rsidRDefault="001D6339" w:rsidP="007140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6339" w:rsidRPr="002E475F" w:rsidTr="007140F1">
        <w:tc>
          <w:tcPr>
            <w:tcW w:w="959" w:type="dxa"/>
          </w:tcPr>
          <w:p w:rsidR="001D6339" w:rsidRPr="002B419F" w:rsidRDefault="001D6339" w:rsidP="00714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19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364" w:type="dxa"/>
          </w:tcPr>
          <w:p w:rsidR="0066102E" w:rsidRPr="0066102E" w:rsidRDefault="0066102E" w:rsidP="007140F1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Музей – хранитель наследия веков.</w:t>
            </w:r>
          </w:p>
          <w:p w:rsidR="0066102E" w:rsidRPr="00401CC9" w:rsidRDefault="001D6339" w:rsidP="00401CC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02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теории и организации музейного дела.</w:t>
            </w:r>
          </w:p>
        </w:tc>
        <w:tc>
          <w:tcPr>
            <w:tcW w:w="2126" w:type="dxa"/>
          </w:tcPr>
          <w:p w:rsidR="001D6339" w:rsidRPr="002E475F" w:rsidRDefault="001A28CB" w:rsidP="00714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1D6339" w:rsidRPr="002E475F" w:rsidRDefault="001A28CB" w:rsidP="00714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7" w:type="dxa"/>
          </w:tcPr>
          <w:p w:rsidR="001D6339" w:rsidRPr="002E475F" w:rsidRDefault="001D6339" w:rsidP="00714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339" w:rsidRPr="002E475F" w:rsidTr="00F55E50">
        <w:trPr>
          <w:trHeight w:val="320"/>
        </w:trPr>
        <w:tc>
          <w:tcPr>
            <w:tcW w:w="959" w:type="dxa"/>
          </w:tcPr>
          <w:p w:rsidR="001D6339" w:rsidRPr="002B419F" w:rsidRDefault="001D6339" w:rsidP="00714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19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364" w:type="dxa"/>
          </w:tcPr>
          <w:p w:rsidR="001D6339" w:rsidRPr="000F6227" w:rsidRDefault="001D6339" w:rsidP="00DB67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0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Родной край в истории </w:t>
            </w:r>
            <w:r w:rsidR="00B41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России. </w:t>
            </w:r>
          </w:p>
        </w:tc>
        <w:tc>
          <w:tcPr>
            <w:tcW w:w="2126" w:type="dxa"/>
          </w:tcPr>
          <w:p w:rsidR="001D6339" w:rsidRPr="002E475F" w:rsidRDefault="001A28CB" w:rsidP="00714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1D6339" w:rsidRPr="002E475F" w:rsidRDefault="0038172B" w:rsidP="00714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7" w:type="dxa"/>
          </w:tcPr>
          <w:p w:rsidR="001D6339" w:rsidRPr="002E475F" w:rsidRDefault="001D6339" w:rsidP="007140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3CB7" w:rsidRPr="002E475F" w:rsidTr="007140F1">
        <w:tc>
          <w:tcPr>
            <w:tcW w:w="959" w:type="dxa"/>
          </w:tcPr>
          <w:p w:rsidR="00883CB7" w:rsidRPr="002B419F" w:rsidRDefault="00883CB7" w:rsidP="00883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364" w:type="dxa"/>
          </w:tcPr>
          <w:p w:rsidR="00883CB7" w:rsidRPr="002B419F" w:rsidRDefault="00883CB7" w:rsidP="00DB676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2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Экскурсионные поездки в п. </w:t>
            </w:r>
            <w:proofErr w:type="spellStart"/>
            <w:r w:rsidRPr="000F6227">
              <w:rPr>
                <w:rFonts w:ascii="Times New Roman" w:hAnsi="Times New Roman" w:cs="Times New Roman"/>
                <w:b/>
                <w:sz w:val="28"/>
                <w:szCs w:val="28"/>
              </w:rPr>
              <w:t>Костоусово</w:t>
            </w:r>
            <w:proofErr w:type="spellEnd"/>
            <w:r w:rsidRPr="000F6227">
              <w:rPr>
                <w:rFonts w:ascii="Times New Roman" w:hAnsi="Times New Roman" w:cs="Times New Roman"/>
                <w:sz w:val="28"/>
                <w:szCs w:val="28"/>
              </w:rPr>
              <w:t>.  Проведение инструктажа.</w:t>
            </w:r>
          </w:p>
        </w:tc>
        <w:tc>
          <w:tcPr>
            <w:tcW w:w="2126" w:type="dxa"/>
          </w:tcPr>
          <w:p w:rsidR="00883CB7" w:rsidRPr="002E475F" w:rsidRDefault="001A28CB" w:rsidP="0088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883CB7" w:rsidRPr="002E475F" w:rsidRDefault="00883CB7" w:rsidP="0088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883CB7" w:rsidRPr="002E475F" w:rsidRDefault="0038172B" w:rsidP="0088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3CB7" w:rsidRPr="002E475F" w:rsidTr="007140F1">
        <w:tc>
          <w:tcPr>
            <w:tcW w:w="959" w:type="dxa"/>
          </w:tcPr>
          <w:p w:rsidR="00883CB7" w:rsidRPr="001D6339" w:rsidRDefault="00883CB7" w:rsidP="00883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364" w:type="dxa"/>
          </w:tcPr>
          <w:p w:rsidR="00883CB7" w:rsidRPr="002B419F" w:rsidRDefault="00883CB7" w:rsidP="00883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1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Наша школа в истории края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883CB7" w:rsidRPr="002E475F" w:rsidRDefault="001A28CB" w:rsidP="0088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883CB7" w:rsidRPr="002E475F" w:rsidRDefault="0038172B" w:rsidP="0088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7" w:type="dxa"/>
          </w:tcPr>
          <w:p w:rsidR="00883CB7" w:rsidRPr="002E475F" w:rsidRDefault="0038172B" w:rsidP="0088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3CB7" w:rsidRPr="002E475F" w:rsidTr="007140F1">
        <w:tc>
          <w:tcPr>
            <w:tcW w:w="959" w:type="dxa"/>
          </w:tcPr>
          <w:p w:rsidR="00883CB7" w:rsidRPr="001D6339" w:rsidRDefault="00883CB7" w:rsidP="00883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8364" w:type="dxa"/>
          </w:tcPr>
          <w:p w:rsidR="00883CB7" w:rsidRPr="002B419F" w:rsidRDefault="00883CB7" w:rsidP="00D406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1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Организация школьного музея.</w:t>
            </w:r>
            <w:r w:rsidRPr="000F62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Функции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специфика </w:t>
            </w:r>
            <w:r w:rsidRPr="000F6227">
              <w:rPr>
                <w:rFonts w:ascii="Times New Roman" w:eastAsia="Calibri" w:hAnsi="Times New Roman" w:cs="Times New Roman"/>
                <w:sz w:val="28"/>
                <w:szCs w:val="28"/>
              </w:rPr>
              <w:t>школьного музея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2B419F">
              <w:rPr>
                <w:rFonts w:ascii="Times New Roman" w:eastAsia="Calibri" w:hAnsi="Times New Roman" w:cs="Times New Roman"/>
                <w:sz w:val="28"/>
                <w:szCs w:val="28"/>
              </w:rPr>
              <w:t>Музей как общественное учебно-</w:t>
            </w:r>
            <w:r w:rsidRPr="002B419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исследовательское объединение учащихся.</w:t>
            </w:r>
          </w:p>
        </w:tc>
        <w:tc>
          <w:tcPr>
            <w:tcW w:w="2126" w:type="dxa"/>
          </w:tcPr>
          <w:p w:rsidR="00883CB7" w:rsidRPr="002E475F" w:rsidRDefault="001A28CB" w:rsidP="0088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417" w:type="dxa"/>
          </w:tcPr>
          <w:p w:rsidR="00883CB7" w:rsidRPr="002E475F" w:rsidRDefault="00883CB7" w:rsidP="00883CB7">
            <w:pPr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1A28C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7" w:type="dxa"/>
          </w:tcPr>
          <w:p w:rsidR="00883CB7" w:rsidRPr="002E475F" w:rsidRDefault="001A28CB" w:rsidP="0088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83CB7" w:rsidRPr="002E475F" w:rsidTr="007140F1">
        <w:tc>
          <w:tcPr>
            <w:tcW w:w="959" w:type="dxa"/>
          </w:tcPr>
          <w:p w:rsidR="00883CB7" w:rsidRPr="002B419F" w:rsidRDefault="00883CB7" w:rsidP="00883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8364" w:type="dxa"/>
          </w:tcPr>
          <w:p w:rsidR="00883CB7" w:rsidRPr="009B3587" w:rsidRDefault="00883CB7" w:rsidP="00883C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5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Музей в школе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–</w:t>
            </w:r>
            <w:r w:rsidRPr="009B35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хранитель памяти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883CB7" w:rsidRPr="002E475F" w:rsidRDefault="001A28CB" w:rsidP="0088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883CB7" w:rsidRPr="002E475F" w:rsidRDefault="0038172B" w:rsidP="0088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</w:tcPr>
          <w:p w:rsidR="00883CB7" w:rsidRPr="002E475F" w:rsidRDefault="0038172B" w:rsidP="00883C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3CB7" w:rsidRPr="002E475F" w:rsidTr="007140F1">
        <w:tc>
          <w:tcPr>
            <w:tcW w:w="959" w:type="dxa"/>
          </w:tcPr>
          <w:p w:rsidR="00883CB7" w:rsidRPr="002B419F" w:rsidRDefault="00883CB7" w:rsidP="00883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8364" w:type="dxa"/>
          </w:tcPr>
          <w:p w:rsidR="00883CB7" w:rsidRPr="009B3587" w:rsidRDefault="00883CB7" w:rsidP="0082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1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Комплектование фондов школьного </w:t>
            </w:r>
            <w:proofErr w:type="spellStart"/>
            <w:r w:rsidRPr="002B41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музея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2B41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2B419F">
              <w:rPr>
                <w:rFonts w:ascii="Times New Roman" w:hAnsi="Times New Roman" w:cs="Times New Roman"/>
                <w:sz w:val="28"/>
                <w:szCs w:val="28"/>
              </w:rPr>
              <w:t>рганизация</w:t>
            </w:r>
            <w:proofErr w:type="spellEnd"/>
            <w:r w:rsidRPr="002B419F">
              <w:rPr>
                <w:rFonts w:ascii="Times New Roman" w:hAnsi="Times New Roman" w:cs="Times New Roman"/>
                <w:sz w:val="28"/>
                <w:szCs w:val="28"/>
              </w:rPr>
              <w:t xml:space="preserve"> поисково-собирательской работы. Меры безопасности в процессе походов, экспедиций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</w:tcPr>
          <w:p w:rsidR="00883CB7" w:rsidRPr="002E475F" w:rsidRDefault="001A28CB" w:rsidP="0088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883CB7" w:rsidRPr="002E475F" w:rsidRDefault="001A28CB" w:rsidP="0088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7" w:type="dxa"/>
          </w:tcPr>
          <w:p w:rsidR="00883CB7" w:rsidRPr="002E475F" w:rsidRDefault="001A28CB" w:rsidP="00574601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  <w:r w:rsidR="00883C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3CB7" w:rsidRPr="002E475F" w:rsidTr="007140F1">
        <w:tc>
          <w:tcPr>
            <w:tcW w:w="959" w:type="dxa"/>
          </w:tcPr>
          <w:p w:rsidR="00883CB7" w:rsidRPr="002B419F" w:rsidRDefault="00883CB7" w:rsidP="00883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8364" w:type="dxa"/>
          </w:tcPr>
          <w:p w:rsidR="00883CB7" w:rsidRPr="002B419F" w:rsidRDefault="00883CB7" w:rsidP="00883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1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Итоговое занятие</w:t>
            </w:r>
            <w:r w:rsidR="008204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883CB7" w:rsidRPr="002E475F" w:rsidRDefault="001A28CB" w:rsidP="0088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83CB7" w:rsidRPr="002E475F" w:rsidRDefault="00883CB7" w:rsidP="00883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883CB7" w:rsidRPr="002E475F" w:rsidRDefault="001A28CB" w:rsidP="00883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3CB7" w:rsidRPr="002B419F" w:rsidTr="007140F1">
        <w:tc>
          <w:tcPr>
            <w:tcW w:w="959" w:type="dxa"/>
          </w:tcPr>
          <w:p w:rsidR="00883CB7" w:rsidRPr="002B419F" w:rsidRDefault="00883CB7" w:rsidP="00883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4" w:type="dxa"/>
          </w:tcPr>
          <w:p w:rsidR="00883CB7" w:rsidRPr="004C2875" w:rsidRDefault="00883CB7" w:rsidP="00883CB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28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883CB7" w:rsidRPr="002B419F" w:rsidRDefault="001A28CB" w:rsidP="00883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417" w:type="dxa"/>
          </w:tcPr>
          <w:p w:rsidR="00883CB7" w:rsidRPr="002B419F" w:rsidRDefault="001A28CB" w:rsidP="00883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B676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37" w:type="dxa"/>
          </w:tcPr>
          <w:p w:rsidR="00883CB7" w:rsidRPr="002B419F" w:rsidRDefault="001A28CB" w:rsidP="00883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413D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706257" w:rsidRDefault="00706257" w:rsidP="004941B8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883CB7" w:rsidRPr="00883CB7" w:rsidRDefault="00883CB7" w:rsidP="00883C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CB7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883CB7" w:rsidRPr="00883CB7" w:rsidRDefault="00883CB7" w:rsidP="00883C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83CB7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tbl>
      <w:tblPr>
        <w:tblStyle w:val="aa"/>
        <w:tblpPr w:leftFromText="180" w:rightFromText="180" w:vertAnchor="text" w:horzAnchor="margin" w:tblpY="385"/>
        <w:tblW w:w="0" w:type="auto"/>
        <w:tblLook w:val="04A0"/>
      </w:tblPr>
      <w:tblGrid>
        <w:gridCol w:w="959"/>
        <w:gridCol w:w="8364"/>
        <w:gridCol w:w="2126"/>
        <w:gridCol w:w="1417"/>
        <w:gridCol w:w="1637"/>
      </w:tblGrid>
      <w:tr w:rsidR="001D6339" w:rsidRPr="00437CBB" w:rsidTr="007140F1">
        <w:tc>
          <w:tcPr>
            <w:tcW w:w="959" w:type="dxa"/>
          </w:tcPr>
          <w:p w:rsidR="001D6339" w:rsidRPr="00437CBB" w:rsidRDefault="001D6339" w:rsidP="00714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7CB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37CB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37CB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1D6339" w:rsidRPr="00437CBB" w:rsidRDefault="001D6339" w:rsidP="00714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B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126" w:type="dxa"/>
          </w:tcPr>
          <w:p w:rsidR="001D6339" w:rsidRPr="00437CBB" w:rsidRDefault="001D6339" w:rsidP="00714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BB">
              <w:rPr>
                <w:rFonts w:ascii="Times New Roman" w:hAnsi="Times New Roman" w:cs="Times New Roman"/>
                <w:b/>
                <w:sz w:val="28"/>
                <w:szCs w:val="28"/>
              </w:rPr>
              <w:t>Общее</w:t>
            </w:r>
          </w:p>
          <w:p w:rsidR="001D6339" w:rsidRPr="00437CBB" w:rsidRDefault="001D6339" w:rsidP="00714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BB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417" w:type="dxa"/>
          </w:tcPr>
          <w:p w:rsidR="001D6339" w:rsidRPr="00437CBB" w:rsidRDefault="001D6339" w:rsidP="00714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BB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637" w:type="dxa"/>
          </w:tcPr>
          <w:p w:rsidR="001D6339" w:rsidRPr="00437CBB" w:rsidRDefault="001D6339" w:rsidP="00714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BB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1D6339" w:rsidRPr="002B419F" w:rsidTr="007140F1">
        <w:tc>
          <w:tcPr>
            <w:tcW w:w="959" w:type="dxa"/>
          </w:tcPr>
          <w:p w:rsidR="001D6339" w:rsidRPr="002B419F" w:rsidRDefault="001D6339" w:rsidP="00714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19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364" w:type="dxa"/>
          </w:tcPr>
          <w:p w:rsidR="001D6339" w:rsidRPr="00EF41D3" w:rsidRDefault="001D6339" w:rsidP="00EF41D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B71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Введение</w:t>
            </w:r>
            <w:proofErr w:type="gramStart"/>
            <w:r w:rsidRPr="003B71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EF41D3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proofErr w:type="gramEnd"/>
            <w:r w:rsidR="00EF41D3">
              <w:rPr>
                <w:rFonts w:ascii="Times New Roman" w:eastAsia="Times New Roman" w:hAnsi="Times New Roman" w:cs="Times New Roman"/>
                <w:sz w:val="28"/>
                <w:szCs w:val="28"/>
              </w:rPr>
              <w:t>еномен</w:t>
            </w:r>
            <w:proofErr w:type="spellEnd"/>
            <w:r w:rsidR="00EF41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музейного предмета. Реликвии</w:t>
            </w:r>
            <w:proofErr w:type="gramStart"/>
            <w:r w:rsidR="00EF41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EF41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раритеты и к</w:t>
            </w:r>
            <w:r w:rsidR="00EF41D3" w:rsidRPr="003B71F4">
              <w:rPr>
                <w:rFonts w:ascii="Times New Roman" w:eastAsia="Times New Roman" w:hAnsi="Times New Roman" w:cs="Times New Roman"/>
                <w:sz w:val="28"/>
                <w:szCs w:val="28"/>
              </w:rPr>
              <w:t>опии предметов</w:t>
            </w:r>
            <w:r w:rsidR="005746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D6339" w:rsidRPr="002E475F" w:rsidRDefault="00907A51" w:rsidP="007140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D6339" w:rsidRPr="002E475F" w:rsidRDefault="00907A51" w:rsidP="007140F1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</w:tcPr>
          <w:p w:rsidR="001D6339" w:rsidRPr="002E475F" w:rsidRDefault="001D6339" w:rsidP="007140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41D3" w:rsidRPr="002B419F" w:rsidTr="007140F1">
        <w:tc>
          <w:tcPr>
            <w:tcW w:w="959" w:type="dxa"/>
          </w:tcPr>
          <w:p w:rsidR="00EF41D3" w:rsidRPr="002B419F" w:rsidRDefault="00EF41D3" w:rsidP="00EF4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19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364" w:type="dxa"/>
          </w:tcPr>
          <w:p w:rsidR="00EF41D3" w:rsidRPr="00574601" w:rsidRDefault="00EF41D3" w:rsidP="00EF41D3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3D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Исследовательская работа в музее и за его пределами.</w:t>
            </w:r>
          </w:p>
        </w:tc>
        <w:tc>
          <w:tcPr>
            <w:tcW w:w="2126" w:type="dxa"/>
          </w:tcPr>
          <w:p w:rsidR="00EF41D3" w:rsidRPr="002E475F" w:rsidRDefault="00907A51" w:rsidP="00EF4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EF41D3" w:rsidRPr="002E475F" w:rsidRDefault="00907A51" w:rsidP="00EF4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</w:tcPr>
          <w:p w:rsidR="00EF41D3" w:rsidRPr="002E475F" w:rsidRDefault="00907A51" w:rsidP="00EF4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F41D3" w:rsidRPr="002B419F" w:rsidTr="007140F1">
        <w:tc>
          <w:tcPr>
            <w:tcW w:w="959" w:type="dxa"/>
          </w:tcPr>
          <w:p w:rsidR="00EF41D3" w:rsidRPr="002B419F" w:rsidRDefault="00EF41D3" w:rsidP="00EF4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19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364" w:type="dxa"/>
          </w:tcPr>
          <w:p w:rsidR="00EF41D3" w:rsidRPr="002B419F" w:rsidRDefault="00EF41D3" w:rsidP="005746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1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Фонды школьного музея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Учет,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катологизация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хранение музейных фондов. </w:t>
            </w:r>
          </w:p>
        </w:tc>
        <w:tc>
          <w:tcPr>
            <w:tcW w:w="2126" w:type="dxa"/>
          </w:tcPr>
          <w:p w:rsidR="00EF41D3" w:rsidRPr="002E475F" w:rsidRDefault="00907A51" w:rsidP="00EF4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EF41D3" w:rsidRPr="002E475F" w:rsidRDefault="00907A51" w:rsidP="00EF4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</w:tcPr>
          <w:p w:rsidR="00EF41D3" w:rsidRPr="002E475F" w:rsidRDefault="00907A51" w:rsidP="00807D68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7D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41D3" w:rsidRPr="002B419F" w:rsidTr="007140F1">
        <w:tc>
          <w:tcPr>
            <w:tcW w:w="959" w:type="dxa"/>
          </w:tcPr>
          <w:p w:rsidR="00EF41D3" w:rsidRPr="002B419F" w:rsidRDefault="00EF41D3" w:rsidP="00EF4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364" w:type="dxa"/>
          </w:tcPr>
          <w:p w:rsidR="00EF41D3" w:rsidRPr="002B419F" w:rsidRDefault="00EF41D3" w:rsidP="0040214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1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Экспозиция школьного </w:t>
            </w:r>
            <w:proofErr w:type="spellStart"/>
            <w:r w:rsidRPr="002B41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музея</w:t>
            </w:r>
            <w:proofErr w:type="gramStart"/>
            <w:r w:rsidRPr="002B41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2B41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B419F">
              <w:rPr>
                <w:rFonts w:ascii="Times New Roman" w:hAnsi="Times New Roman" w:cs="Times New Roman"/>
                <w:sz w:val="28"/>
                <w:szCs w:val="28"/>
              </w:rPr>
              <w:t>онцепция</w:t>
            </w:r>
            <w:proofErr w:type="spellEnd"/>
            <w:r w:rsidRPr="002B419F">
              <w:rPr>
                <w:rFonts w:ascii="Times New Roman" w:hAnsi="Times New Roman" w:cs="Times New Roman"/>
                <w:sz w:val="28"/>
                <w:szCs w:val="28"/>
              </w:rPr>
              <w:t xml:space="preserve"> экспозиции школьного музея. </w:t>
            </w:r>
          </w:p>
        </w:tc>
        <w:tc>
          <w:tcPr>
            <w:tcW w:w="2126" w:type="dxa"/>
          </w:tcPr>
          <w:p w:rsidR="00EF41D3" w:rsidRPr="002E475F" w:rsidRDefault="00EF41D3" w:rsidP="00EF4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EF41D3" w:rsidRPr="002E475F" w:rsidRDefault="00EF41D3" w:rsidP="00EF4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7" w:type="dxa"/>
          </w:tcPr>
          <w:p w:rsidR="00EF41D3" w:rsidRPr="002E475F" w:rsidRDefault="00EF41D3" w:rsidP="00EF41D3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1D3" w:rsidRPr="002B419F" w:rsidTr="00B412EA">
        <w:trPr>
          <w:trHeight w:val="412"/>
        </w:trPr>
        <w:tc>
          <w:tcPr>
            <w:tcW w:w="959" w:type="dxa"/>
          </w:tcPr>
          <w:p w:rsidR="00EF41D3" w:rsidRPr="002B010C" w:rsidRDefault="002B010C" w:rsidP="00EF4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364" w:type="dxa"/>
          </w:tcPr>
          <w:p w:rsidR="00EF41D3" w:rsidRPr="00D00FD2" w:rsidRDefault="00EF41D3" w:rsidP="00EF41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00F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Этикетаж</w:t>
            </w:r>
            <w:proofErr w:type="gramStart"/>
            <w:r w:rsidRPr="00D00F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E33B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="00E33B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артотека</w:t>
            </w:r>
            <w:proofErr w:type="spellEnd"/>
            <w:r w:rsidR="00E33B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D00FD2">
              <w:rPr>
                <w:rFonts w:ascii="Times New Roman" w:eastAsia="Calibri" w:hAnsi="Times New Roman" w:cs="Times New Roman"/>
                <w:sz w:val="28"/>
                <w:szCs w:val="28"/>
              </w:rPr>
              <w:t>Тексты в музейной экспозиции</w:t>
            </w:r>
          </w:p>
        </w:tc>
        <w:tc>
          <w:tcPr>
            <w:tcW w:w="2126" w:type="dxa"/>
          </w:tcPr>
          <w:p w:rsidR="00EF41D3" w:rsidRPr="002E475F" w:rsidRDefault="00907A51" w:rsidP="00EF4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EF41D3" w:rsidRPr="002E475F" w:rsidRDefault="00907A51" w:rsidP="00EF4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</w:tcPr>
          <w:p w:rsidR="00EF41D3" w:rsidRPr="002E475F" w:rsidRDefault="00907A51" w:rsidP="00EF41D3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4256" w:rsidRPr="002B419F" w:rsidTr="00B412EA">
        <w:trPr>
          <w:trHeight w:val="412"/>
        </w:trPr>
        <w:tc>
          <w:tcPr>
            <w:tcW w:w="959" w:type="dxa"/>
          </w:tcPr>
          <w:p w:rsidR="00B64256" w:rsidRDefault="00B64256" w:rsidP="00B64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8364" w:type="dxa"/>
          </w:tcPr>
          <w:p w:rsidR="00B64256" w:rsidRPr="006A24D7" w:rsidRDefault="00B64256" w:rsidP="00B6425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24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Оформление  экспозиции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«</w:t>
            </w:r>
            <w:r w:rsidRPr="002B41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Военная слава земляков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 к Всероссийской акции «У победы наши лица»</w:t>
            </w:r>
          </w:p>
        </w:tc>
        <w:tc>
          <w:tcPr>
            <w:tcW w:w="2126" w:type="dxa"/>
          </w:tcPr>
          <w:p w:rsidR="00B64256" w:rsidRPr="002E475F" w:rsidRDefault="00B64256" w:rsidP="00B64256">
            <w:pPr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B64256" w:rsidRPr="002E475F" w:rsidRDefault="00B64256" w:rsidP="00B6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</w:tcPr>
          <w:p w:rsidR="00B64256" w:rsidRPr="002E475F" w:rsidRDefault="00B64256" w:rsidP="00B64256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4256" w:rsidRPr="002B419F" w:rsidTr="007140F1">
        <w:trPr>
          <w:trHeight w:val="330"/>
        </w:trPr>
        <w:tc>
          <w:tcPr>
            <w:tcW w:w="959" w:type="dxa"/>
          </w:tcPr>
          <w:p w:rsidR="00B64256" w:rsidRPr="002B419F" w:rsidRDefault="00B64256" w:rsidP="00B64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8364" w:type="dxa"/>
          </w:tcPr>
          <w:p w:rsidR="00B64256" w:rsidRPr="00D00FD2" w:rsidRDefault="00B64256" w:rsidP="00B6425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Оформление экспозиции «Наша школа». </w:t>
            </w:r>
          </w:p>
        </w:tc>
        <w:tc>
          <w:tcPr>
            <w:tcW w:w="2126" w:type="dxa"/>
          </w:tcPr>
          <w:p w:rsidR="00B64256" w:rsidRDefault="00B64256" w:rsidP="00B6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B64256" w:rsidRDefault="00B64256" w:rsidP="00B6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B64256" w:rsidRDefault="00B64256" w:rsidP="00B64256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64256" w:rsidRPr="002B419F" w:rsidTr="007140F1">
        <w:tc>
          <w:tcPr>
            <w:tcW w:w="959" w:type="dxa"/>
          </w:tcPr>
          <w:p w:rsidR="00B64256" w:rsidRPr="002B419F" w:rsidRDefault="00B64256" w:rsidP="00B64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8364" w:type="dxa"/>
          </w:tcPr>
          <w:p w:rsidR="00B64256" w:rsidRPr="00B85611" w:rsidRDefault="00B64256" w:rsidP="00B6425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Экскурсии в музеи  Режа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B856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Екатеринбурга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Свердловской области. </w:t>
            </w:r>
            <w:r w:rsidRPr="000F622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инструктажа.</w:t>
            </w:r>
          </w:p>
        </w:tc>
        <w:tc>
          <w:tcPr>
            <w:tcW w:w="2126" w:type="dxa"/>
          </w:tcPr>
          <w:p w:rsidR="00B64256" w:rsidRPr="002E475F" w:rsidRDefault="00B64256" w:rsidP="00B6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B64256" w:rsidRPr="002E475F" w:rsidRDefault="00B64256" w:rsidP="00B64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B64256" w:rsidRPr="002E475F" w:rsidRDefault="00B64256" w:rsidP="00B6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4256" w:rsidRPr="002B419F" w:rsidTr="007140F1">
        <w:tc>
          <w:tcPr>
            <w:tcW w:w="959" w:type="dxa"/>
          </w:tcPr>
          <w:p w:rsidR="00B64256" w:rsidRPr="002B419F" w:rsidRDefault="00B64256" w:rsidP="00B64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8364" w:type="dxa"/>
          </w:tcPr>
          <w:p w:rsidR="00B64256" w:rsidRPr="00B85611" w:rsidRDefault="00B64256" w:rsidP="00B6425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56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Заседание Совета и актива школьного музея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64256" w:rsidRPr="002E475F" w:rsidRDefault="00B64256" w:rsidP="00B6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B64256" w:rsidRPr="002E475F" w:rsidRDefault="00B64256" w:rsidP="00B64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B64256" w:rsidRPr="002E475F" w:rsidRDefault="00B64256" w:rsidP="00B6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4256" w:rsidRPr="002B419F" w:rsidTr="007140F1">
        <w:tc>
          <w:tcPr>
            <w:tcW w:w="959" w:type="dxa"/>
          </w:tcPr>
          <w:p w:rsidR="00B64256" w:rsidRPr="002B419F" w:rsidRDefault="00B64256" w:rsidP="00B64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8364" w:type="dxa"/>
          </w:tcPr>
          <w:p w:rsidR="00B64256" w:rsidRPr="002B419F" w:rsidRDefault="00B64256" w:rsidP="00B642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1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Итоговое занятие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64256" w:rsidRPr="002E475F" w:rsidRDefault="00B64256" w:rsidP="00B6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64256" w:rsidRPr="002E475F" w:rsidRDefault="00B64256" w:rsidP="00B64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B64256" w:rsidRPr="002E475F" w:rsidRDefault="00B64256" w:rsidP="00B6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4256" w:rsidRPr="002B419F" w:rsidTr="007140F1">
        <w:tc>
          <w:tcPr>
            <w:tcW w:w="959" w:type="dxa"/>
          </w:tcPr>
          <w:p w:rsidR="00B64256" w:rsidRPr="002B419F" w:rsidRDefault="00B64256" w:rsidP="00B64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4" w:type="dxa"/>
          </w:tcPr>
          <w:p w:rsidR="00B64256" w:rsidRPr="004C2875" w:rsidRDefault="00B64256" w:rsidP="00B6425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28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B64256" w:rsidRPr="002B419F" w:rsidRDefault="00B64256" w:rsidP="00B64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417" w:type="dxa"/>
          </w:tcPr>
          <w:p w:rsidR="00B64256" w:rsidRPr="002B419F" w:rsidRDefault="00B64256" w:rsidP="00B64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637" w:type="dxa"/>
          </w:tcPr>
          <w:p w:rsidR="00B64256" w:rsidRPr="002B419F" w:rsidRDefault="00B64256" w:rsidP="00B64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</w:tbl>
    <w:p w:rsidR="00CB0A5E" w:rsidRDefault="00CB0A5E" w:rsidP="00AB2A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010C" w:rsidRDefault="002B010C" w:rsidP="00AB2A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010C" w:rsidRPr="00883CB7" w:rsidRDefault="002B010C" w:rsidP="002B01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CB7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2B010C" w:rsidRPr="002B010C" w:rsidRDefault="002B010C" w:rsidP="002B01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83CB7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tbl>
      <w:tblPr>
        <w:tblStyle w:val="aa"/>
        <w:tblpPr w:leftFromText="180" w:rightFromText="180" w:vertAnchor="text" w:horzAnchor="margin" w:tblpY="385"/>
        <w:tblW w:w="0" w:type="auto"/>
        <w:tblLook w:val="04A0"/>
      </w:tblPr>
      <w:tblGrid>
        <w:gridCol w:w="959"/>
        <w:gridCol w:w="8364"/>
        <w:gridCol w:w="2126"/>
        <w:gridCol w:w="1417"/>
        <w:gridCol w:w="1637"/>
      </w:tblGrid>
      <w:tr w:rsidR="00FB5306" w:rsidRPr="002B419F" w:rsidTr="00F55E50">
        <w:tc>
          <w:tcPr>
            <w:tcW w:w="959" w:type="dxa"/>
          </w:tcPr>
          <w:p w:rsidR="00FB5306" w:rsidRPr="002B419F" w:rsidRDefault="00FB5306" w:rsidP="00FB5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19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364" w:type="dxa"/>
          </w:tcPr>
          <w:p w:rsidR="00FB5306" w:rsidRPr="00B412EA" w:rsidRDefault="00FB5306" w:rsidP="00FB53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B71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Введение</w:t>
            </w:r>
            <w:proofErr w:type="gramStart"/>
            <w:r w:rsidRPr="003B71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ктивисты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школьного музея.</w:t>
            </w:r>
            <w:r w:rsidR="00E33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Школа юных экскурсоводов.</w:t>
            </w:r>
          </w:p>
        </w:tc>
        <w:tc>
          <w:tcPr>
            <w:tcW w:w="2126" w:type="dxa"/>
          </w:tcPr>
          <w:p w:rsidR="00FB5306" w:rsidRPr="002E475F" w:rsidRDefault="00807D68" w:rsidP="00FB53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B5306" w:rsidRPr="002E475F" w:rsidRDefault="00807D68" w:rsidP="00FB5306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</w:tcPr>
          <w:p w:rsidR="00FB5306" w:rsidRPr="002E475F" w:rsidRDefault="00FB5306" w:rsidP="00FB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306" w:rsidRPr="002B419F" w:rsidTr="00F55E50">
        <w:tc>
          <w:tcPr>
            <w:tcW w:w="959" w:type="dxa"/>
          </w:tcPr>
          <w:p w:rsidR="00FB5306" w:rsidRPr="002B419F" w:rsidRDefault="00FB5306" w:rsidP="00FB5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364" w:type="dxa"/>
          </w:tcPr>
          <w:p w:rsidR="00FB5306" w:rsidRPr="00E33B11" w:rsidRDefault="00E33B11" w:rsidP="00FB53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Исследовательская и поисковая деятельность.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экспедиций активистов школьного музея, юных краеведов для пополнения коллекции музея. Проведение инструктажа.</w:t>
            </w:r>
          </w:p>
        </w:tc>
        <w:tc>
          <w:tcPr>
            <w:tcW w:w="2126" w:type="dxa"/>
          </w:tcPr>
          <w:p w:rsidR="00FB5306" w:rsidRPr="002E475F" w:rsidRDefault="00E33B11" w:rsidP="00FB53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07D6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FB5306" w:rsidRPr="002E475F" w:rsidRDefault="00807D68" w:rsidP="00FB5306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7" w:type="dxa"/>
          </w:tcPr>
          <w:p w:rsidR="00FB5306" w:rsidRPr="002E475F" w:rsidRDefault="00986727" w:rsidP="00FB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B5306" w:rsidRPr="002B419F" w:rsidTr="00F55E50">
        <w:tc>
          <w:tcPr>
            <w:tcW w:w="959" w:type="dxa"/>
          </w:tcPr>
          <w:p w:rsidR="00FB5306" w:rsidRPr="002B419F" w:rsidRDefault="00FB5306" w:rsidP="00FB5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364" w:type="dxa"/>
          </w:tcPr>
          <w:p w:rsidR="00FB5306" w:rsidRPr="00B412EA" w:rsidRDefault="00FB5306" w:rsidP="00FB53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F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Оформление экспозиции школьного музея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«Озерный».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Сбор, учет, хранение и экспонирование музейных предметов.</w:t>
            </w:r>
          </w:p>
        </w:tc>
        <w:tc>
          <w:tcPr>
            <w:tcW w:w="2126" w:type="dxa"/>
          </w:tcPr>
          <w:p w:rsidR="00FB5306" w:rsidRPr="002E475F" w:rsidRDefault="00807D68" w:rsidP="00FB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FB5306" w:rsidRPr="002E475F" w:rsidRDefault="00807D68" w:rsidP="00FB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</w:tcPr>
          <w:p w:rsidR="00FB5306" w:rsidRPr="002E475F" w:rsidRDefault="00807D68" w:rsidP="00FB5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67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5306" w:rsidRPr="002B419F" w:rsidTr="00F55E50">
        <w:tc>
          <w:tcPr>
            <w:tcW w:w="959" w:type="dxa"/>
          </w:tcPr>
          <w:p w:rsidR="00FB5306" w:rsidRPr="002B419F" w:rsidRDefault="00FB5306" w:rsidP="00FB5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364" w:type="dxa"/>
          </w:tcPr>
          <w:p w:rsidR="00FB5306" w:rsidRPr="002B419F" w:rsidRDefault="00FB5306" w:rsidP="00FB53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1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Экскурсионная работа в школьном музее</w:t>
            </w:r>
            <w:r w:rsidRPr="002B41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2B419F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как форма популяризации историко-культурного наследия музейными средствами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B419F">
              <w:rPr>
                <w:rFonts w:ascii="Times New Roman" w:hAnsi="Times New Roman" w:cs="Times New Roman"/>
                <w:sz w:val="28"/>
                <w:szCs w:val="28"/>
              </w:rPr>
              <w:t xml:space="preserve"> Виды экскурсий: обзорная, тематическая, </w:t>
            </w:r>
            <w:proofErr w:type="spellStart"/>
            <w:r w:rsidRPr="002B419F"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сновы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ораторского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искусства.</w:t>
            </w:r>
            <w:r w:rsidRPr="00B85611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proofErr w:type="spellEnd"/>
            <w:r w:rsidRPr="00B85611">
              <w:rPr>
                <w:rFonts w:ascii="Times New Roman" w:hAnsi="Times New Roman" w:cs="Times New Roman"/>
                <w:sz w:val="28"/>
                <w:szCs w:val="28"/>
              </w:rPr>
              <w:t xml:space="preserve"> принципы подготовки и проведения экскурсий в школьном муз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ее. </w:t>
            </w:r>
            <w:r w:rsidRPr="00EF6814">
              <w:rPr>
                <w:rFonts w:ascii="Times New Roman" w:hAnsi="Times New Roman" w:cs="Times New Roman"/>
                <w:sz w:val="28"/>
                <w:szCs w:val="28"/>
              </w:rPr>
              <w:t xml:space="preserve">Тема и 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экскурсии.</w:t>
            </w:r>
            <w:r w:rsidRPr="00EF6814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Экскурсионные методы и </w:t>
            </w:r>
            <w:proofErr w:type="spellStart"/>
            <w:r w:rsidRPr="00EF6814">
              <w:rPr>
                <w:rFonts w:ascii="Times New Roman" w:hAnsi="Times New Roman" w:cs="Times New Roman"/>
                <w:sz w:val="28"/>
                <w:szCs w:val="28"/>
              </w:rPr>
              <w:t>приемы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3B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E33B11">
              <w:rPr>
                <w:rFonts w:ascii="Times New Roman" w:hAnsi="Times New Roman" w:cs="Times New Roman"/>
                <w:sz w:val="28"/>
                <w:szCs w:val="28"/>
              </w:rPr>
              <w:t>нтерактивный</w:t>
            </w:r>
            <w:proofErr w:type="spellEnd"/>
            <w:r w:rsidR="00E33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B27">
              <w:rPr>
                <w:rFonts w:ascii="Times New Roman" w:hAnsi="Times New Roman" w:cs="Times New Roman"/>
                <w:sz w:val="28"/>
                <w:szCs w:val="28"/>
              </w:rPr>
              <w:t xml:space="preserve">музей. </w:t>
            </w:r>
            <w:r w:rsidRPr="00EF6814">
              <w:rPr>
                <w:rFonts w:ascii="Times New Roman" w:hAnsi="Times New Roman" w:cs="Times New Roman"/>
                <w:sz w:val="28"/>
                <w:szCs w:val="28"/>
              </w:rPr>
              <w:t>Отбор экспонатов и составление маршрута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FB5306" w:rsidRPr="002E475F" w:rsidRDefault="00FB5306" w:rsidP="00FB5306">
            <w:pPr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7D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FB5306" w:rsidRPr="002E475F" w:rsidRDefault="00807D68" w:rsidP="00FB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7" w:type="dxa"/>
          </w:tcPr>
          <w:p w:rsidR="00FB5306" w:rsidRPr="002E475F" w:rsidRDefault="00807D68" w:rsidP="00FB5306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B5306" w:rsidRPr="002B419F" w:rsidTr="00F55E50">
        <w:tc>
          <w:tcPr>
            <w:tcW w:w="959" w:type="dxa"/>
          </w:tcPr>
          <w:p w:rsidR="00FB5306" w:rsidRPr="002B419F" w:rsidRDefault="00986727" w:rsidP="00FB5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364" w:type="dxa"/>
          </w:tcPr>
          <w:p w:rsidR="00FB5306" w:rsidRPr="005844FC" w:rsidRDefault="00FB5306" w:rsidP="00FB53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Оформление экспозиции к проекту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«Самоцветная полоса Урала».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и коллективная творческая работа.</w:t>
            </w:r>
          </w:p>
        </w:tc>
        <w:tc>
          <w:tcPr>
            <w:tcW w:w="2126" w:type="dxa"/>
          </w:tcPr>
          <w:p w:rsidR="00FB5306" w:rsidRPr="002E475F" w:rsidRDefault="00807D68" w:rsidP="00807D68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4</w:t>
            </w:r>
          </w:p>
        </w:tc>
        <w:tc>
          <w:tcPr>
            <w:tcW w:w="1417" w:type="dxa"/>
          </w:tcPr>
          <w:p w:rsidR="00FB5306" w:rsidRPr="002E475F" w:rsidRDefault="00807D68" w:rsidP="00FB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</w:tcPr>
          <w:p w:rsidR="00FB5306" w:rsidRPr="002E475F" w:rsidRDefault="00807D68" w:rsidP="00FB5306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306" w:rsidRPr="002B419F" w:rsidTr="00F55E50">
        <w:tc>
          <w:tcPr>
            <w:tcW w:w="959" w:type="dxa"/>
          </w:tcPr>
          <w:p w:rsidR="00FB5306" w:rsidRPr="002B419F" w:rsidRDefault="00986727" w:rsidP="00FB5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8364" w:type="dxa"/>
          </w:tcPr>
          <w:p w:rsidR="00FB5306" w:rsidRPr="00B85611" w:rsidRDefault="00FB5306" w:rsidP="00FB530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Оформление экспозиции  к проекту </w:t>
            </w:r>
            <w:r w:rsidRPr="006A24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«Путешествие в прошлое»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BE223D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и коллективная творческая работа.</w:t>
            </w:r>
          </w:p>
        </w:tc>
        <w:tc>
          <w:tcPr>
            <w:tcW w:w="2126" w:type="dxa"/>
          </w:tcPr>
          <w:p w:rsidR="00FB5306" w:rsidRPr="002E475F" w:rsidRDefault="00807D68" w:rsidP="00FB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FB5306" w:rsidRPr="002E475F" w:rsidRDefault="00807D68" w:rsidP="00FB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</w:tcPr>
          <w:p w:rsidR="00FB5306" w:rsidRPr="002E475F" w:rsidRDefault="00807D68" w:rsidP="00FB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306" w:rsidRPr="002B419F" w:rsidTr="00F55E50">
        <w:tc>
          <w:tcPr>
            <w:tcW w:w="959" w:type="dxa"/>
          </w:tcPr>
          <w:p w:rsidR="00FB5306" w:rsidRPr="002B419F" w:rsidRDefault="00986727" w:rsidP="00FB5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8364" w:type="dxa"/>
          </w:tcPr>
          <w:p w:rsidR="00FB5306" w:rsidRPr="00B85611" w:rsidRDefault="00FB5306" w:rsidP="00FB530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Экскурсии в музеи  Режа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B856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Екатеринбурга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Свердловской области. </w:t>
            </w:r>
            <w:r w:rsidRPr="000F622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инструктажа.</w:t>
            </w:r>
          </w:p>
        </w:tc>
        <w:tc>
          <w:tcPr>
            <w:tcW w:w="2126" w:type="dxa"/>
          </w:tcPr>
          <w:p w:rsidR="00FB5306" w:rsidRPr="002E475F" w:rsidRDefault="00807D68" w:rsidP="00FB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FB5306" w:rsidRPr="002E475F" w:rsidRDefault="00FB5306" w:rsidP="00FB5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FB5306" w:rsidRPr="002E475F" w:rsidRDefault="00807D68" w:rsidP="00FB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5306" w:rsidRPr="002B419F" w:rsidTr="00F55E50">
        <w:tc>
          <w:tcPr>
            <w:tcW w:w="959" w:type="dxa"/>
          </w:tcPr>
          <w:p w:rsidR="00FB5306" w:rsidRPr="002B419F" w:rsidRDefault="00986727" w:rsidP="00FB5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8364" w:type="dxa"/>
          </w:tcPr>
          <w:p w:rsidR="00FB5306" w:rsidRPr="00B85611" w:rsidRDefault="00FB5306" w:rsidP="00FB530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5611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консультации по темам проектов</w:t>
            </w:r>
          </w:p>
        </w:tc>
        <w:tc>
          <w:tcPr>
            <w:tcW w:w="2126" w:type="dxa"/>
          </w:tcPr>
          <w:p w:rsidR="00FB5306" w:rsidRPr="002E475F" w:rsidRDefault="00807D68" w:rsidP="00FB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FB5306" w:rsidRPr="002E475F" w:rsidRDefault="00807D68" w:rsidP="00FB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7" w:type="dxa"/>
          </w:tcPr>
          <w:p w:rsidR="00FB5306" w:rsidRPr="002E475F" w:rsidRDefault="00FB5306" w:rsidP="00FB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306" w:rsidRPr="002B419F" w:rsidTr="00F55E50">
        <w:tc>
          <w:tcPr>
            <w:tcW w:w="959" w:type="dxa"/>
          </w:tcPr>
          <w:p w:rsidR="00FB5306" w:rsidRPr="002B419F" w:rsidRDefault="00986727" w:rsidP="00FB5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8364" w:type="dxa"/>
          </w:tcPr>
          <w:p w:rsidR="00FB5306" w:rsidRPr="00B85611" w:rsidRDefault="00FB5306" w:rsidP="00FB530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56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Заседание Совета и актива школьного музея </w:t>
            </w:r>
          </w:p>
        </w:tc>
        <w:tc>
          <w:tcPr>
            <w:tcW w:w="2126" w:type="dxa"/>
          </w:tcPr>
          <w:p w:rsidR="00FB5306" w:rsidRPr="002E475F" w:rsidRDefault="00807D68" w:rsidP="00FB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FB5306" w:rsidRPr="002E475F" w:rsidRDefault="00FB5306" w:rsidP="00FB5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FB5306" w:rsidRPr="002E475F" w:rsidRDefault="00807D68" w:rsidP="00FB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5306" w:rsidRPr="002B419F" w:rsidTr="00F55E50">
        <w:tc>
          <w:tcPr>
            <w:tcW w:w="959" w:type="dxa"/>
          </w:tcPr>
          <w:p w:rsidR="00FB5306" w:rsidRPr="002B419F" w:rsidRDefault="00986727" w:rsidP="00FB5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8364" w:type="dxa"/>
          </w:tcPr>
          <w:p w:rsidR="00FB5306" w:rsidRPr="00B85611" w:rsidRDefault="00FB5306" w:rsidP="00FB530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56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Областные, городские и районные мероприятия</w:t>
            </w:r>
          </w:p>
        </w:tc>
        <w:tc>
          <w:tcPr>
            <w:tcW w:w="2126" w:type="dxa"/>
          </w:tcPr>
          <w:p w:rsidR="00FB5306" w:rsidRPr="002E475F" w:rsidRDefault="00807D68" w:rsidP="00FB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B5306" w:rsidRPr="002E475F" w:rsidRDefault="00FB5306" w:rsidP="00FB5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FB5306" w:rsidRPr="002E475F" w:rsidRDefault="00807D68" w:rsidP="00FB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306" w:rsidRPr="002B419F" w:rsidTr="00F55E50">
        <w:tc>
          <w:tcPr>
            <w:tcW w:w="959" w:type="dxa"/>
          </w:tcPr>
          <w:p w:rsidR="00FB5306" w:rsidRPr="002B419F" w:rsidRDefault="00986727" w:rsidP="00FB5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8364" w:type="dxa"/>
          </w:tcPr>
          <w:p w:rsidR="00FB5306" w:rsidRPr="002B419F" w:rsidRDefault="00FB5306" w:rsidP="00FB53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1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2126" w:type="dxa"/>
          </w:tcPr>
          <w:p w:rsidR="00FB5306" w:rsidRPr="002E475F" w:rsidRDefault="00807D68" w:rsidP="00FB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B5306" w:rsidRPr="002E475F" w:rsidRDefault="00FB5306" w:rsidP="00FB5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FB5306" w:rsidRPr="002E475F" w:rsidRDefault="00807D68" w:rsidP="00FB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306" w:rsidRPr="002B419F" w:rsidTr="00F55E50">
        <w:tc>
          <w:tcPr>
            <w:tcW w:w="959" w:type="dxa"/>
          </w:tcPr>
          <w:p w:rsidR="00FB5306" w:rsidRPr="002B419F" w:rsidRDefault="00FB5306" w:rsidP="00FB5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4" w:type="dxa"/>
          </w:tcPr>
          <w:p w:rsidR="00FB5306" w:rsidRPr="004C2875" w:rsidRDefault="00FB5306" w:rsidP="00FB530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28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FB5306" w:rsidRPr="002B419F" w:rsidRDefault="00907A51" w:rsidP="00FB5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417" w:type="dxa"/>
          </w:tcPr>
          <w:p w:rsidR="00FB5306" w:rsidRPr="002B419F" w:rsidRDefault="00CD2B27" w:rsidP="00CD2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8672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37" w:type="dxa"/>
          </w:tcPr>
          <w:p w:rsidR="00FB5306" w:rsidRPr="002B419F" w:rsidRDefault="00986727" w:rsidP="00CD2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</w:tbl>
    <w:p w:rsidR="002B010C" w:rsidRDefault="002B010C" w:rsidP="002B010C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66102E" w:rsidRDefault="0066102E" w:rsidP="002B010C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учебной программы</w:t>
      </w:r>
    </w:p>
    <w:p w:rsidR="00401CC9" w:rsidRDefault="00401CC9" w:rsidP="002B010C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курса первого года обучения</w:t>
      </w:r>
    </w:p>
    <w:p w:rsidR="002B010C" w:rsidRPr="00401CC9" w:rsidRDefault="00401CC9" w:rsidP="00401CC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401CC9">
        <w:rPr>
          <w:rFonts w:ascii="Times New Roman" w:eastAsia="Times New Roman" w:hAnsi="Times New Roman" w:cs="Times New Roman"/>
          <w:b/>
          <w:sz w:val="28"/>
          <w:szCs w:val="28"/>
        </w:rPr>
        <w:t>Введение.</w:t>
      </w:r>
      <w:r w:rsidRPr="00401CC9">
        <w:rPr>
          <w:rFonts w:ascii="Times New Roman" w:eastAsia="Times New Roman" w:hAnsi="Times New Roman" w:cs="Times New Roman"/>
          <w:sz w:val="28"/>
          <w:szCs w:val="28"/>
        </w:rPr>
        <w:t xml:space="preserve"> Основы краеведения.</w:t>
      </w:r>
    </w:p>
    <w:p w:rsidR="00401CC9" w:rsidRDefault="00401CC9" w:rsidP="00401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01CC9">
        <w:rPr>
          <w:rFonts w:ascii="Times New Roman" w:eastAsia="Times New Roman" w:hAnsi="Times New Roman" w:cs="Times New Roman"/>
          <w:sz w:val="28"/>
          <w:szCs w:val="28"/>
        </w:rPr>
        <w:t xml:space="preserve"> Источники изучения истории родного края. </w:t>
      </w:r>
      <w:r w:rsidRPr="00401CC9">
        <w:rPr>
          <w:rFonts w:ascii="Times New Roman" w:eastAsia="Times New Roman" w:hAnsi="Times New Roman"/>
          <w:color w:val="000000"/>
          <w:sz w:val="28"/>
          <w:szCs w:val="28"/>
        </w:rPr>
        <w:t>Понятие об историко-культурном и природном наследии. Формы бы</w:t>
      </w:r>
      <w:r w:rsidRPr="00401CC9">
        <w:rPr>
          <w:rFonts w:ascii="Times New Roman" w:eastAsia="Times New Roman" w:hAnsi="Times New Roman"/>
          <w:color w:val="000000"/>
          <w:sz w:val="28"/>
          <w:szCs w:val="28"/>
        </w:rPr>
        <w:softHyphen/>
        <w:t>тования наследия. Охрана объектов наследия. Краеведение как комп</w:t>
      </w:r>
      <w:r w:rsidRPr="00401CC9">
        <w:rPr>
          <w:rFonts w:ascii="Times New Roman" w:eastAsia="Times New Roman" w:hAnsi="Times New Roman"/>
          <w:color w:val="000000"/>
          <w:sz w:val="28"/>
          <w:szCs w:val="28"/>
        </w:rPr>
        <w:softHyphen/>
        <w:t>лексный метод выявления и изучения наследия.  Задачи собирательской работы, её связь с профилем и тематикой музея, с содержанием историко-краеведческих экспедиций.</w:t>
      </w:r>
    </w:p>
    <w:p w:rsidR="00401CC9" w:rsidRPr="0066102E" w:rsidRDefault="00401CC9" w:rsidP="00F55E50">
      <w:pPr>
        <w:pStyle w:val="a3"/>
        <w:framePr w:h="1306" w:hRule="exact" w:hSpace="180" w:wrap="around" w:vAnchor="text" w:hAnchor="margin" w:y="3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CC9">
        <w:rPr>
          <w:rFonts w:ascii="Times New Roman" w:eastAsia="Times New Roman" w:hAnsi="Times New Roman"/>
          <w:b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Музей – хранитель наследия веков.</w:t>
      </w:r>
    </w:p>
    <w:p w:rsidR="00401CC9" w:rsidRPr="002E475F" w:rsidRDefault="00401CC9" w:rsidP="00F55E50">
      <w:pPr>
        <w:pStyle w:val="a3"/>
        <w:framePr w:h="1306" w:hRule="exact" w:hSpace="180" w:wrap="around" w:vAnchor="text" w:hAnchor="margin" w:y="380"/>
        <w:rPr>
          <w:rFonts w:ascii="Times New Roman" w:eastAsia="Times New Roman" w:hAnsi="Times New Roman" w:cs="Times New Roman"/>
          <w:sz w:val="28"/>
          <w:szCs w:val="28"/>
        </w:rPr>
      </w:pPr>
      <w:r w:rsidRPr="0066102E">
        <w:rPr>
          <w:rFonts w:ascii="Times New Roman" w:eastAsia="Times New Roman" w:hAnsi="Times New Roman" w:cs="Times New Roman"/>
          <w:sz w:val="28"/>
          <w:szCs w:val="28"/>
        </w:rPr>
        <w:t xml:space="preserve">Основы теории и организации музейного </w:t>
      </w:r>
      <w:proofErr w:type="spellStart"/>
      <w:r w:rsidRPr="0066102E">
        <w:rPr>
          <w:rFonts w:ascii="Times New Roman" w:eastAsia="Times New Roman" w:hAnsi="Times New Roman" w:cs="Times New Roman"/>
          <w:sz w:val="28"/>
          <w:szCs w:val="28"/>
        </w:rPr>
        <w:t>дела</w:t>
      </w:r>
      <w:proofErr w:type="gramStart"/>
      <w:r w:rsidRPr="0066102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E475F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2E475F">
        <w:rPr>
          <w:rFonts w:ascii="Times New Roman" w:eastAsia="Times New Roman" w:hAnsi="Times New Roman" w:cs="Times New Roman"/>
          <w:sz w:val="28"/>
          <w:szCs w:val="28"/>
        </w:rPr>
        <w:t>узееведение</w:t>
      </w:r>
      <w:proofErr w:type="spellEnd"/>
      <w:r w:rsidRPr="002E475F"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proofErr w:type="spellStart"/>
      <w:r w:rsidRPr="002E475F">
        <w:rPr>
          <w:rFonts w:ascii="Times New Roman" w:eastAsia="Times New Roman" w:hAnsi="Times New Roman" w:cs="Times New Roman"/>
          <w:sz w:val="28"/>
          <w:szCs w:val="28"/>
        </w:rPr>
        <w:t>наука.Музейная</w:t>
      </w:r>
      <w:proofErr w:type="spellEnd"/>
      <w:r w:rsidRPr="002E4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475F">
        <w:rPr>
          <w:rFonts w:ascii="Times New Roman" w:eastAsia="Times New Roman" w:hAnsi="Times New Roman" w:cs="Times New Roman"/>
          <w:sz w:val="28"/>
          <w:szCs w:val="28"/>
        </w:rPr>
        <w:t>экспозиция.Музейные</w:t>
      </w:r>
      <w:proofErr w:type="spellEnd"/>
      <w:r w:rsidRPr="002E475F">
        <w:rPr>
          <w:rFonts w:ascii="Times New Roman" w:eastAsia="Times New Roman" w:hAnsi="Times New Roman" w:cs="Times New Roman"/>
          <w:sz w:val="28"/>
          <w:szCs w:val="28"/>
        </w:rPr>
        <w:t xml:space="preserve"> фонды.</w:t>
      </w:r>
    </w:p>
    <w:p w:rsidR="00401CC9" w:rsidRPr="00401CC9" w:rsidRDefault="00401CC9" w:rsidP="00F55E50">
      <w:pPr>
        <w:pStyle w:val="a3"/>
        <w:framePr w:h="1306" w:hRule="exact" w:hSpace="180" w:wrap="around" w:vAnchor="text" w:hAnchor="margin" w:y="380"/>
        <w:rPr>
          <w:rFonts w:ascii="Times New Roman" w:eastAsia="Times New Roman" w:hAnsi="Times New Roman" w:cs="Times New Roman"/>
          <w:sz w:val="28"/>
          <w:szCs w:val="28"/>
        </w:rPr>
      </w:pPr>
      <w:r w:rsidRPr="002E475F">
        <w:rPr>
          <w:rFonts w:ascii="Times New Roman" w:eastAsia="Times New Roman" w:hAnsi="Times New Roman" w:cs="Times New Roman"/>
          <w:sz w:val="28"/>
          <w:szCs w:val="28"/>
        </w:rPr>
        <w:t>История музейного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E475F">
        <w:rPr>
          <w:rFonts w:ascii="Times New Roman" w:eastAsia="Times New Roman" w:hAnsi="Times New Roman" w:cs="Times New Roman"/>
          <w:sz w:val="28"/>
          <w:szCs w:val="28"/>
        </w:rPr>
        <w:t>Возникновение музеев, назначение, условия хранения экспонатов, организация экскурсии.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Музейные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профессии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102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6102E">
        <w:rPr>
          <w:rFonts w:ascii="Times New Roman" w:hAnsi="Times New Roman" w:cs="Times New Roman"/>
          <w:sz w:val="28"/>
          <w:szCs w:val="28"/>
        </w:rPr>
        <w:t>рупнейшие</w:t>
      </w:r>
      <w:proofErr w:type="spellEnd"/>
      <w:r w:rsidRPr="0066102E">
        <w:rPr>
          <w:rFonts w:ascii="Times New Roman" w:hAnsi="Times New Roman" w:cs="Times New Roman"/>
          <w:sz w:val="28"/>
          <w:szCs w:val="28"/>
        </w:rPr>
        <w:t xml:space="preserve"> музеи мира, России, Свердловской области.</w:t>
      </w:r>
    </w:p>
    <w:p w:rsidR="00401CC9" w:rsidRDefault="00401CC9" w:rsidP="00F55E50">
      <w:pPr>
        <w:framePr w:h="1306" w:hRule="exact" w:hSpace="180" w:wrap="around" w:vAnchor="text" w:hAnchor="margin" w:y="380"/>
        <w:rPr>
          <w:rFonts w:ascii="Times New Roman" w:eastAsia="Times New Roman" w:hAnsi="Times New Roman" w:cs="Times New Roman"/>
          <w:sz w:val="28"/>
          <w:szCs w:val="28"/>
        </w:rPr>
      </w:pPr>
    </w:p>
    <w:p w:rsidR="00F55E50" w:rsidRPr="00F55E50" w:rsidRDefault="00F55E50" w:rsidP="00F55E50">
      <w:pPr>
        <w:framePr w:h="2341" w:hRule="exact" w:hSpace="180" w:wrap="around" w:vAnchor="text" w:hAnchor="page" w:x="1066" w:y="186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140F1">
        <w:rPr>
          <w:rFonts w:ascii="Times New Roman" w:hAnsi="Times New Roman" w:cs="Times New Roman"/>
          <w:b/>
          <w:sz w:val="28"/>
          <w:szCs w:val="28"/>
        </w:rPr>
        <w:t xml:space="preserve">Родной край в истории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России. </w:t>
      </w:r>
      <w:r w:rsidRPr="007140F1">
        <w:rPr>
          <w:rFonts w:ascii="Times New Roman" w:eastAsia="Times New Roman" w:hAnsi="Times New Roman" w:cs="Times New Roman"/>
          <w:sz w:val="28"/>
          <w:szCs w:val="28"/>
        </w:rPr>
        <w:t>История родного края</w:t>
      </w:r>
      <w:proofErr w:type="gramStart"/>
      <w:r w:rsidRPr="007140F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140F1">
        <w:rPr>
          <w:rFonts w:ascii="Times New Roman" w:hAnsi="Times New Roman" w:cs="Times New Roman"/>
          <w:sz w:val="28"/>
          <w:szCs w:val="28"/>
        </w:rPr>
        <w:t>История во</w:t>
      </w:r>
      <w:r>
        <w:rPr>
          <w:rFonts w:ascii="Times New Roman" w:hAnsi="Times New Roman" w:cs="Times New Roman"/>
          <w:sz w:val="28"/>
          <w:szCs w:val="28"/>
        </w:rPr>
        <w:t xml:space="preserve">зникновения и  заселения поселков  Озерный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Костоусово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140F1">
        <w:rPr>
          <w:rFonts w:ascii="Times New Roman" w:hAnsi="Times New Roman" w:cs="Times New Roman"/>
          <w:sz w:val="28"/>
          <w:szCs w:val="28"/>
        </w:rPr>
        <w:t xml:space="preserve"> Первые упоминания местности в официальных источниках. </w:t>
      </w:r>
      <w:r w:rsidRPr="00F55E50">
        <w:rPr>
          <w:rFonts w:ascii="Times New Roman" w:eastAsia="Times New Roman" w:hAnsi="Times New Roman"/>
          <w:color w:val="000000"/>
          <w:sz w:val="28"/>
          <w:szCs w:val="28"/>
        </w:rPr>
        <w:t>Правила сбора и обработки воспоминаний. Правила анкетирования и интервьюирования. Работа с информаторами по вопросникам. Современ</w:t>
      </w:r>
      <w:r w:rsidRPr="00F55E50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ные требования к анкетам, интервью. Обработка анкет </w:t>
      </w:r>
      <w:proofErr w:type="spellStart"/>
      <w:r w:rsidRPr="00F55E50">
        <w:rPr>
          <w:rFonts w:ascii="Times New Roman" w:eastAsia="Times New Roman" w:hAnsi="Times New Roman"/>
          <w:color w:val="000000"/>
          <w:sz w:val="28"/>
          <w:szCs w:val="28"/>
        </w:rPr>
        <w:t>информаторов</w:t>
      </w:r>
      <w:proofErr w:type="gramStart"/>
      <w:r w:rsidRPr="00F55E50">
        <w:rPr>
          <w:rFonts w:ascii="Times New Roman" w:eastAsia="Times New Roman" w:hAnsi="Times New Roman"/>
          <w:color w:val="000000"/>
          <w:sz w:val="28"/>
          <w:szCs w:val="28"/>
        </w:rPr>
        <w:t>.П</w:t>
      </w:r>
      <w:proofErr w:type="gramEnd"/>
      <w:r w:rsidRPr="00F55E50">
        <w:rPr>
          <w:rFonts w:ascii="Times New Roman" w:eastAsia="Times New Roman" w:hAnsi="Times New Roman"/>
          <w:color w:val="000000"/>
          <w:sz w:val="28"/>
          <w:szCs w:val="28"/>
        </w:rPr>
        <w:t>ереписка</w:t>
      </w:r>
      <w:proofErr w:type="spellEnd"/>
      <w:r w:rsidRPr="00F55E50">
        <w:rPr>
          <w:rFonts w:ascii="Times New Roman" w:eastAsia="Times New Roman" w:hAnsi="Times New Roman"/>
          <w:color w:val="000000"/>
          <w:sz w:val="28"/>
          <w:szCs w:val="28"/>
        </w:rPr>
        <w:t xml:space="preserve"> с земляками, ветеранами Великой Отечественной войны: правила оформления писем, выявление адресатов, фиксация ответов, оформление документов для фонда музея</w:t>
      </w:r>
    </w:p>
    <w:p w:rsidR="00F55E50" w:rsidRPr="00DB6767" w:rsidRDefault="00F55E50" w:rsidP="00F55E50">
      <w:pPr>
        <w:framePr w:h="2341" w:hRule="exact" w:hSpace="180" w:wrap="around" w:vAnchor="text" w:hAnchor="page" w:x="1066" w:y="1865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6767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F55E50" w:rsidRPr="00401CC9" w:rsidRDefault="00F55E50" w:rsidP="00F55E50">
      <w:pPr>
        <w:framePr w:h="2341" w:hRule="exact" w:hSpace="180" w:wrap="around" w:vAnchor="text" w:hAnchor="page" w:x="1066" w:y="186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Встречи с ветеранами и старожилами поселка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Озерный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B71F4"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и обработка воспоминаний</w:t>
      </w:r>
    </w:p>
    <w:p w:rsidR="00F55E50" w:rsidRPr="007140F1" w:rsidRDefault="00F55E50" w:rsidP="00F55E50">
      <w:pPr>
        <w:framePr w:h="2341" w:hRule="exact" w:hSpace="180" w:wrap="around" w:vAnchor="text" w:hAnchor="page" w:x="1066" w:y="1865"/>
        <w:rPr>
          <w:rFonts w:ascii="Times New Roman" w:hAnsi="Times New Roman" w:cs="Times New Roman"/>
          <w:color w:val="FF0000"/>
          <w:sz w:val="28"/>
          <w:szCs w:val="28"/>
        </w:rPr>
      </w:pPr>
    </w:p>
    <w:p w:rsidR="00401CC9" w:rsidRDefault="00401CC9" w:rsidP="00401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55E50" w:rsidRDefault="00F55E50" w:rsidP="00401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6767" w:rsidRDefault="00F55E50" w:rsidP="00401CC9">
      <w:pPr>
        <w:pStyle w:val="a3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DB6767" w:rsidRPr="000F6227">
        <w:rPr>
          <w:rFonts w:ascii="Times New Roman" w:hAnsi="Times New Roman" w:cs="Times New Roman"/>
          <w:b/>
          <w:sz w:val="28"/>
          <w:szCs w:val="28"/>
        </w:rPr>
        <w:t xml:space="preserve">Экскурсионные поездки в п. </w:t>
      </w:r>
      <w:proofErr w:type="spellStart"/>
      <w:r w:rsidR="00DB6767" w:rsidRPr="000F6227">
        <w:rPr>
          <w:rFonts w:ascii="Times New Roman" w:hAnsi="Times New Roman" w:cs="Times New Roman"/>
          <w:b/>
          <w:sz w:val="28"/>
          <w:szCs w:val="28"/>
        </w:rPr>
        <w:t>Костоусово</w:t>
      </w:r>
      <w:proofErr w:type="spellEnd"/>
      <w:r w:rsidR="00DB6767" w:rsidRPr="000F6227">
        <w:rPr>
          <w:rFonts w:ascii="Times New Roman" w:hAnsi="Times New Roman" w:cs="Times New Roman"/>
          <w:sz w:val="28"/>
          <w:szCs w:val="28"/>
        </w:rPr>
        <w:t xml:space="preserve">.  Проведение </w:t>
      </w:r>
      <w:proofErr w:type="spellStart"/>
      <w:r w:rsidR="00DB6767" w:rsidRPr="000F6227">
        <w:rPr>
          <w:rFonts w:ascii="Times New Roman" w:hAnsi="Times New Roman" w:cs="Times New Roman"/>
          <w:sz w:val="28"/>
          <w:szCs w:val="28"/>
        </w:rPr>
        <w:t>инструктажа</w:t>
      </w:r>
      <w:proofErr w:type="gramStart"/>
      <w:r w:rsidR="00DB6767" w:rsidRPr="000F622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B6767" w:rsidRPr="000F6227">
        <w:rPr>
          <w:rFonts w:ascii="Times New Roman" w:hAnsi="Times New Roman" w:cs="Times New Roman"/>
          <w:sz w:val="28"/>
          <w:szCs w:val="28"/>
        </w:rPr>
        <w:t>бор</w:t>
      </w:r>
      <w:proofErr w:type="spellEnd"/>
      <w:r w:rsidR="00DB6767" w:rsidRPr="000F6227">
        <w:rPr>
          <w:rFonts w:ascii="Times New Roman" w:hAnsi="Times New Roman" w:cs="Times New Roman"/>
          <w:sz w:val="28"/>
          <w:szCs w:val="28"/>
        </w:rPr>
        <w:t xml:space="preserve"> исторических материалов</w:t>
      </w:r>
      <w:r w:rsidR="00DB6767">
        <w:rPr>
          <w:rFonts w:ascii="Times New Roman" w:hAnsi="Times New Roman" w:cs="Times New Roman"/>
          <w:sz w:val="28"/>
          <w:szCs w:val="28"/>
        </w:rPr>
        <w:t xml:space="preserve">  и воспоминаний для школьного музея</w:t>
      </w:r>
      <w:r w:rsidR="00DB6767" w:rsidRPr="000F6227">
        <w:rPr>
          <w:rFonts w:ascii="Times New Roman" w:hAnsi="Times New Roman" w:cs="Times New Roman"/>
          <w:sz w:val="28"/>
          <w:szCs w:val="28"/>
        </w:rPr>
        <w:t xml:space="preserve">.  </w:t>
      </w:r>
      <w:r w:rsidR="00DB6767" w:rsidRPr="00F55E50">
        <w:rPr>
          <w:rFonts w:ascii="Times New Roman" w:eastAsia="Times New Roman" w:hAnsi="Times New Roman"/>
          <w:color w:val="000000"/>
          <w:sz w:val="28"/>
          <w:szCs w:val="28"/>
        </w:rPr>
        <w:t>Правила сбора и обработки воспоминаний. Правила анкетирования и интервьюирования. Работа с информаторами по вопросникам. Современ</w:t>
      </w:r>
      <w:r w:rsidR="00DB6767" w:rsidRPr="00F55E50">
        <w:rPr>
          <w:rFonts w:ascii="Times New Roman" w:eastAsia="Times New Roman" w:hAnsi="Times New Roman"/>
          <w:color w:val="000000"/>
          <w:sz w:val="28"/>
          <w:szCs w:val="28"/>
        </w:rPr>
        <w:softHyphen/>
        <w:t>ные требования к анкетам, интервью.</w:t>
      </w:r>
    </w:p>
    <w:p w:rsidR="00DB6767" w:rsidRPr="00DB6767" w:rsidRDefault="00DB6767" w:rsidP="00DB67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6767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DB6767" w:rsidRPr="00DB6767" w:rsidRDefault="00DB6767" w:rsidP="00401C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Встречи с ветеранами и  старожилами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Костоусово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проведение анкетирования и интервьюирования.</w:t>
      </w:r>
    </w:p>
    <w:p w:rsidR="00DB6767" w:rsidRPr="002B419F" w:rsidRDefault="00DB6767" w:rsidP="00DB6767">
      <w:pPr>
        <w:framePr w:h="391" w:hRule="exact" w:hSpace="180" w:wrap="around" w:vAnchor="text" w:hAnchor="margin" w:y="3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2B419F">
        <w:rPr>
          <w:rFonts w:ascii="Times New Roman" w:eastAsia="Calibri" w:hAnsi="Times New Roman" w:cs="Times New Roman"/>
          <w:b/>
          <w:sz w:val="28"/>
          <w:szCs w:val="28"/>
        </w:rPr>
        <w:t>Наша школа в истории края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2B419F">
        <w:rPr>
          <w:rFonts w:ascii="Times New Roman" w:hAnsi="Times New Roman" w:cs="Times New Roman"/>
          <w:sz w:val="28"/>
          <w:szCs w:val="28"/>
        </w:rPr>
        <w:t xml:space="preserve"> История </w:t>
      </w:r>
      <w:r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Pr="002B419F">
        <w:rPr>
          <w:rFonts w:ascii="Times New Roman" w:hAnsi="Times New Roman" w:cs="Times New Roman"/>
          <w:sz w:val="28"/>
          <w:szCs w:val="28"/>
        </w:rPr>
        <w:t xml:space="preserve">школы. </w:t>
      </w:r>
    </w:p>
    <w:p w:rsidR="00DB6767" w:rsidRDefault="00DB6767" w:rsidP="00DB67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6767" w:rsidRDefault="00DB6767" w:rsidP="00DB67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767" w:rsidRPr="00DB6767" w:rsidRDefault="00DB6767" w:rsidP="001C19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6767">
        <w:rPr>
          <w:rFonts w:ascii="Times New Roman" w:hAnsi="Times New Roman" w:cs="Times New Roman"/>
          <w:i/>
          <w:sz w:val="28"/>
          <w:szCs w:val="28"/>
        </w:rPr>
        <w:lastRenderedPageBreak/>
        <w:t>Практические занятия:</w:t>
      </w:r>
    </w:p>
    <w:p w:rsidR="00DB6767" w:rsidRPr="00401CC9" w:rsidRDefault="00DB6767" w:rsidP="00DB67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B419F">
        <w:rPr>
          <w:rFonts w:ascii="Times New Roman" w:hAnsi="Times New Roman" w:cs="Times New Roman"/>
          <w:sz w:val="28"/>
          <w:szCs w:val="28"/>
        </w:rPr>
        <w:t>Школьные традиции и достопримечательности. Учителя и выпускники школы, их след в истории края.</w:t>
      </w:r>
      <w:r>
        <w:rPr>
          <w:rFonts w:ascii="Times New Roman" w:hAnsi="Times New Roman" w:cs="Times New Roman"/>
          <w:sz w:val="28"/>
          <w:szCs w:val="28"/>
        </w:rPr>
        <w:t xml:space="preserve"> Сбор материалов для музея. Встречи и беседы с действующими и  бывшими директорами и учителями, с выпускниками школы.</w:t>
      </w:r>
    </w:p>
    <w:p w:rsidR="00401CC9" w:rsidRDefault="00401CC9" w:rsidP="00401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64D" w:rsidRPr="00D4064D" w:rsidRDefault="00DB6767" w:rsidP="00D406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D4064D" w:rsidRPr="002B419F">
        <w:rPr>
          <w:rFonts w:ascii="Times New Roman" w:eastAsia="Calibri" w:hAnsi="Times New Roman" w:cs="Times New Roman"/>
          <w:b/>
          <w:sz w:val="28"/>
          <w:szCs w:val="28"/>
        </w:rPr>
        <w:t>Организация школьного музея.</w:t>
      </w:r>
      <w:r w:rsidR="00D4064D" w:rsidRPr="000F6227">
        <w:rPr>
          <w:rFonts w:ascii="Times New Roman" w:eastAsia="Calibri" w:hAnsi="Times New Roman" w:cs="Times New Roman"/>
          <w:sz w:val="28"/>
          <w:szCs w:val="28"/>
        </w:rPr>
        <w:t xml:space="preserve"> Функции </w:t>
      </w:r>
      <w:r w:rsidR="00D4064D">
        <w:rPr>
          <w:rFonts w:ascii="Times New Roman" w:eastAsia="Calibri" w:hAnsi="Times New Roman" w:cs="Times New Roman"/>
          <w:sz w:val="28"/>
          <w:szCs w:val="28"/>
        </w:rPr>
        <w:t xml:space="preserve"> и специфика </w:t>
      </w:r>
      <w:r w:rsidR="00D4064D" w:rsidRPr="000F6227">
        <w:rPr>
          <w:rFonts w:ascii="Times New Roman" w:eastAsia="Calibri" w:hAnsi="Times New Roman" w:cs="Times New Roman"/>
          <w:sz w:val="28"/>
          <w:szCs w:val="28"/>
        </w:rPr>
        <w:t>школьного музея</w:t>
      </w:r>
      <w:r w:rsidR="00D406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4064D" w:rsidRPr="002B419F">
        <w:rPr>
          <w:rFonts w:ascii="Times New Roman" w:eastAsia="Calibri" w:hAnsi="Times New Roman" w:cs="Times New Roman"/>
          <w:sz w:val="28"/>
          <w:szCs w:val="28"/>
        </w:rPr>
        <w:t>Музей как общественное учебно-исследовательское объединение учащихся.</w:t>
      </w:r>
      <w:r w:rsidR="00D4064D" w:rsidRPr="002B419F">
        <w:rPr>
          <w:rFonts w:ascii="Times New Roman" w:hAnsi="Times New Roman" w:cs="Times New Roman"/>
          <w:sz w:val="28"/>
          <w:szCs w:val="28"/>
        </w:rPr>
        <w:t xml:space="preserve"> Формы организации, ролевые функции, права и обязанности актива школьного музея. Учредительные документы школьного музея. </w:t>
      </w:r>
      <w:r w:rsidR="00D4064D">
        <w:rPr>
          <w:rFonts w:ascii="Times New Roman" w:hAnsi="Times New Roman" w:cs="Times New Roman"/>
          <w:sz w:val="28"/>
          <w:szCs w:val="28"/>
        </w:rPr>
        <w:t xml:space="preserve"> Программа, название, устав. </w:t>
      </w:r>
      <w:r w:rsidR="00D4064D" w:rsidRPr="002B419F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4064D" w:rsidRPr="00D4064D">
        <w:rPr>
          <w:rFonts w:ascii="Times New Roman" w:hAnsi="Times New Roman" w:cs="Times New Roman"/>
          <w:sz w:val="28"/>
          <w:szCs w:val="28"/>
        </w:rPr>
        <w:t>музея.</w:t>
      </w:r>
      <w:r w:rsidR="00D4064D" w:rsidRPr="00D4064D">
        <w:rPr>
          <w:rFonts w:ascii="Times New Roman" w:eastAsia="Times New Roman" w:hAnsi="Times New Roman"/>
          <w:color w:val="000000"/>
          <w:sz w:val="28"/>
          <w:szCs w:val="28"/>
        </w:rPr>
        <w:t xml:space="preserve"> Задачи собирательской работы, её связь с профилем и тематикой музея, с содержанием историко-краеведческих экспедиций.</w:t>
      </w:r>
    </w:p>
    <w:p w:rsidR="00DB6767" w:rsidRPr="00D4064D" w:rsidRDefault="00D4064D" w:rsidP="00D406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4064D">
        <w:rPr>
          <w:rFonts w:ascii="Times New Roman" w:eastAsia="Times New Roman" w:hAnsi="Times New Roman"/>
          <w:color w:val="000000"/>
          <w:sz w:val="28"/>
          <w:szCs w:val="28"/>
        </w:rPr>
        <w:t>Сущность понятия «школьный музей», его роль</w:t>
      </w:r>
      <w:proofErr w:type="gramStart"/>
      <w:r w:rsidRPr="00D4064D">
        <w:rPr>
          <w:rFonts w:ascii="Times New Roman" w:eastAsia="Times New Roman" w:hAnsi="Times New Roman"/>
          <w:color w:val="000000"/>
          <w:sz w:val="28"/>
          <w:szCs w:val="28"/>
        </w:rPr>
        <w:t xml:space="preserve"> .</w:t>
      </w:r>
      <w:proofErr w:type="gramEnd"/>
      <w:r w:rsidRPr="00D4064D">
        <w:rPr>
          <w:rFonts w:ascii="Times New Roman" w:eastAsia="Times New Roman" w:hAnsi="Times New Roman"/>
          <w:color w:val="000000"/>
          <w:sz w:val="28"/>
          <w:szCs w:val="28"/>
        </w:rPr>
        <w:t xml:space="preserve"> Доку</w:t>
      </w:r>
      <w:r w:rsidRPr="00D4064D">
        <w:rPr>
          <w:rFonts w:ascii="Times New Roman" w:eastAsia="Times New Roman" w:hAnsi="Times New Roman"/>
          <w:color w:val="000000"/>
          <w:sz w:val="28"/>
          <w:szCs w:val="28"/>
        </w:rPr>
        <w:softHyphen/>
        <w:t>менты, регламентирующие работу школьного музея. «Примерное поло</w:t>
      </w:r>
      <w:r w:rsidRPr="00D4064D">
        <w:rPr>
          <w:rFonts w:ascii="Times New Roman" w:eastAsia="Times New Roman" w:hAnsi="Times New Roman"/>
          <w:color w:val="000000"/>
          <w:sz w:val="28"/>
          <w:szCs w:val="28"/>
        </w:rPr>
        <w:softHyphen/>
        <w:t>жение о музее образовательного учреждения (школьном музее)» - ос</w:t>
      </w:r>
      <w:r w:rsidRPr="00D4064D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новной документ по организации и деятельности школьного </w:t>
      </w:r>
      <w:proofErr w:type="spellStart"/>
      <w:r w:rsidRPr="00D4064D">
        <w:rPr>
          <w:rFonts w:ascii="Times New Roman" w:eastAsia="Times New Roman" w:hAnsi="Times New Roman"/>
          <w:color w:val="000000"/>
          <w:sz w:val="28"/>
          <w:szCs w:val="28"/>
        </w:rPr>
        <w:t>музея</w:t>
      </w:r>
      <w:proofErr w:type="gramStart"/>
      <w:r w:rsidRPr="00D4064D">
        <w:rPr>
          <w:rFonts w:ascii="Times New Roman" w:eastAsia="Times New Roman" w:hAnsi="Times New Roman"/>
          <w:color w:val="000000"/>
          <w:sz w:val="28"/>
          <w:szCs w:val="28"/>
        </w:rPr>
        <w:t>.П</w:t>
      </w:r>
      <w:proofErr w:type="gramEnd"/>
      <w:r w:rsidRPr="00D4064D">
        <w:rPr>
          <w:rFonts w:ascii="Times New Roman" w:eastAsia="Times New Roman" w:hAnsi="Times New Roman"/>
          <w:color w:val="000000"/>
          <w:sz w:val="28"/>
          <w:szCs w:val="28"/>
        </w:rPr>
        <w:t>онятие</w:t>
      </w:r>
      <w:proofErr w:type="spellEnd"/>
      <w:r w:rsidRPr="00D4064D">
        <w:rPr>
          <w:rFonts w:ascii="Times New Roman" w:eastAsia="Times New Roman" w:hAnsi="Times New Roman"/>
          <w:color w:val="000000"/>
          <w:sz w:val="28"/>
          <w:szCs w:val="28"/>
        </w:rPr>
        <w:t xml:space="preserve"> «профиль музея». Сущность и специфические особенности школьных музеев разного профиля. </w:t>
      </w:r>
    </w:p>
    <w:p w:rsidR="00D4064D" w:rsidRPr="00DB6767" w:rsidRDefault="00D4064D" w:rsidP="00D406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6767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D4064D" w:rsidRPr="00D4064D" w:rsidRDefault="00D4064D" w:rsidP="00D406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Определение функций и специфики школьного музея. Создание Совета </w:t>
      </w:r>
      <w:r w:rsidRPr="00D4064D">
        <w:rPr>
          <w:rFonts w:ascii="Times New Roman" w:eastAsia="Times New Roman" w:hAnsi="Times New Roman"/>
          <w:color w:val="000000"/>
          <w:sz w:val="28"/>
          <w:szCs w:val="28"/>
        </w:rPr>
        <w:t xml:space="preserve"> школьного музея, распределение обязанностей среди его членов,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избрание актива </w:t>
      </w:r>
      <w:r w:rsidRPr="00D4064D">
        <w:rPr>
          <w:rFonts w:ascii="Times New Roman" w:eastAsia="Times New Roman" w:hAnsi="Times New Roman"/>
          <w:color w:val="000000"/>
          <w:sz w:val="28"/>
          <w:szCs w:val="28"/>
        </w:rPr>
        <w:t>музея.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Разработка и принятие положения и локальных актов о Школьном музее.</w:t>
      </w:r>
    </w:p>
    <w:p w:rsidR="002B010C" w:rsidRPr="00401CC9" w:rsidRDefault="002B010C" w:rsidP="00D406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64D" w:rsidRDefault="00D4064D" w:rsidP="00401C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9B35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Музей в школе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 w:rsidRPr="009B35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хранитель </w:t>
      </w:r>
      <w:proofErr w:type="spellStart"/>
      <w:r w:rsidRPr="009B35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памяти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9B358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B3587">
        <w:rPr>
          <w:rFonts w:ascii="Times New Roman" w:hAnsi="Times New Roman" w:cs="Times New Roman"/>
          <w:sz w:val="28"/>
          <w:szCs w:val="28"/>
        </w:rPr>
        <w:t>етопись</w:t>
      </w:r>
      <w:proofErr w:type="spellEnd"/>
      <w:r w:rsidRPr="009B3587">
        <w:rPr>
          <w:rFonts w:ascii="Times New Roman" w:hAnsi="Times New Roman" w:cs="Times New Roman"/>
          <w:sz w:val="28"/>
          <w:szCs w:val="28"/>
        </w:rPr>
        <w:t xml:space="preserve"> школы. </w:t>
      </w:r>
    </w:p>
    <w:p w:rsidR="00D4064D" w:rsidRPr="00D4064D" w:rsidRDefault="00D4064D" w:rsidP="00D406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6767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CB0A5E" w:rsidRPr="00D4064D" w:rsidRDefault="00D4064D" w:rsidP="00401C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B3587">
        <w:rPr>
          <w:rFonts w:ascii="Times New Roman" w:hAnsi="Times New Roman" w:cs="Times New Roman"/>
          <w:sz w:val="28"/>
          <w:szCs w:val="28"/>
        </w:rPr>
        <w:t>Школьный музей и архив. Источ</w:t>
      </w:r>
      <w:r w:rsidRPr="002B419F">
        <w:rPr>
          <w:rFonts w:ascii="Times New Roman" w:hAnsi="Times New Roman" w:cs="Times New Roman"/>
          <w:sz w:val="28"/>
          <w:szCs w:val="28"/>
        </w:rPr>
        <w:t>ники по истории школы в районных и  областных  архивах.</w:t>
      </w:r>
    </w:p>
    <w:p w:rsidR="00CB0A5E" w:rsidRDefault="00CB0A5E" w:rsidP="00AB2A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042C" w:rsidRDefault="0082042C" w:rsidP="0082042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042C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2B419F">
        <w:rPr>
          <w:rFonts w:ascii="Times New Roman" w:eastAsia="Calibri" w:hAnsi="Times New Roman" w:cs="Times New Roman"/>
          <w:b/>
          <w:sz w:val="28"/>
          <w:szCs w:val="28"/>
        </w:rPr>
        <w:t xml:space="preserve">Комплектование фондов школьного </w:t>
      </w:r>
      <w:proofErr w:type="spellStart"/>
      <w:r w:rsidRPr="002B419F">
        <w:rPr>
          <w:rFonts w:ascii="Times New Roman" w:eastAsia="Calibri" w:hAnsi="Times New Roman" w:cs="Times New Roman"/>
          <w:b/>
          <w:sz w:val="28"/>
          <w:szCs w:val="28"/>
        </w:rPr>
        <w:t>музея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2B419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B419F">
        <w:rPr>
          <w:rFonts w:ascii="Times New Roman" w:hAnsi="Times New Roman" w:cs="Times New Roman"/>
          <w:sz w:val="28"/>
          <w:szCs w:val="28"/>
        </w:rPr>
        <w:t>рганизация</w:t>
      </w:r>
      <w:proofErr w:type="spellEnd"/>
      <w:r w:rsidRPr="002B419F">
        <w:rPr>
          <w:rFonts w:ascii="Times New Roman" w:hAnsi="Times New Roman" w:cs="Times New Roman"/>
          <w:sz w:val="28"/>
          <w:szCs w:val="28"/>
        </w:rPr>
        <w:t xml:space="preserve"> поисково-собирательской работы. Меры безопасности в процессе походов, </w:t>
      </w:r>
      <w:proofErr w:type="spellStart"/>
      <w:r w:rsidRPr="002B419F">
        <w:rPr>
          <w:rFonts w:ascii="Times New Roman" w:hAnsi="Times New Roman" w:cs="Times New Roman"/>
          <w:sz w:val="28"/>
          <w:szCs w:val="28"/>
        </w:rPr>
        <w:t>экспедиций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6484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564846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proofErr w:type="spellEnd"/>
      <w:r w:rsidRPr="005648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нельзя хранить в школьном музее.      Сущность понятия «домашний музей». Семейный фотоальбом. Фото</w:t>
      </w:r>
      <w:r w:rsidRPr="0056484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графии и документы родственников, участников войны, работников ты</w:t>
      </w:r>
      <w:r w:rsidRPr="0056484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ла.</w:t>
      </w:r>
    </w:p>
    <w:p w:rsidR="0082042C" w:rsidRDefault="0082042C" w:rsidP="008204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6767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82042C" w:rsidRPr="0082042C" w:rsidRDefault="0082042C" w:rsidP="008204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19F">
        <w:rPr>
          <w:rFonts w:ascii="Times New Roman" w:hAnsi="Times New Roman" w:cs="Times New Roman"/>
          <w:sz w:val="28"/>
          <w:szCs w:val="28"/>
        </w:rPr>
        <w:t>Выбор темы музейно-краеведческого исследования. Изучение события, явления. Выявление и сбор предметов музейного значения.</w:t>
      </w:r>
    </w:p>
    <w:p w:rsidR="0082042C" w:rsidRDefault="0082042C" w:rsidP="008204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846">
        <w:rPr>
          <w:rFonts w:ascii="Times New Roman" w:eastAsia="Times New Roman" w:hAnsi="Times New Roman" w:cs="Times New Roman"/>
          <w:color w:val="000000"/>
          <w:sz w:val="28"/>
          <w:szCs w:val="28"/>
        </w:rPr>
        <w:t>Игра-практикум по разработке структуры музейного собрания, фор</w:t>
      </w:r>
      <w:r w:rsidRPr="0056484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мированию основного и научно-вспомогательного фондов, тематиче</w:t>
      </w:r>
      <w:r w:rsidRPr="0056484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ских, систематических и персональных коллекций. Создание инвентар</w:t>
      </w:r>
      <w:r w:rsidRPr="0056484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книги собственного «домашнего музея».</w:t>
      </w:r>
    </w:p>
    <w:p w:rsidR="0082042C" w:rsidRDefault="0082042C" w:rsidP="008204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042C" w:rsidRPr="00564846" w:rsidRDefault="0082042C" w:rsidP="008204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9. </w:t>
      </w:r>
      <w:r w:rsidRPr="002B419F">
        <w:rPr>
          <w:rFonts w:ascii="Times New Roman" w:eastAsia="Calibri" w:hAnsi="Times New Roman" w:cs="Times New Roman"/>
          <w:b/>
          <w:sz w:val="28"/>
          <w:szCs w:val="28"/>
        </w:rPr>
        <w:t>Итоговое занятие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648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Подведение итогов годовой работы. Разбор деятельности каждого уча</w:t>
      </w:r>
      <w:r w:rsidRPr="0056484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стника, его вклада в общее дело. Подведение итогов </w:t>
      </w:r>
      <w:proofErr w:type="gramStart"/>
      <w:r w:rsidRPr="00564846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индивидуальных проектов</w:t>
      </w:r>
      <w:proofErr w:type="gramEnd"/>
      <w:r w:rsidRPr="00564846">
        <w:rPr>
          <w:rFonts w:ascii="Times New Roman" w:eastAsia="Times New Roman" w:hAnsi="Times New Roman" w:cs="Times New Roman"/>
          <w:color w:val="000000"/>
          <w:sz w:val="28"/>
          <w:szCs w:val="28"/>
        </w:rPr>
        <w:t>. Планы на следующий учебный год.</w:t>
      </w:r>
    </w:p>
    <w:p w:rsidR="0082042C" w:rsidRDefault="0082042C" w:rsidP="008204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042C" w:rsidRDefault="0082042C" w:rsidP="0082042C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курса второго года обучения</w:t>
      </w:r>
    </w:p>
    <w:p w:rsidR="0082042C" w:rsidRPr="00574601" w:rsidRDefault="00574601" w:rsidP="00574601">
      <w:pPr>
        <w:pStyle w:val="a7"/>
        <w:numPr>
          <w:ilvl w:val="0"/>
          <w:numId w:val="10"/>
        </w:numPr>
        <w:rPr>
          <w:b/>
        </w:rPr>
      </w:pPr>
      <w:proofErr w:type="spellStart"/>
      <w:r w:rsidRPr="003B71F4">
        <w:rPr>
          <w:b/>
        </w:rPr>
        <w:t>Введение</w:t>
      </w:r>
      <w:proofErr w:type="gramStart"/>
      <w:r w:rsidRPr="003B71F4">
        <w:rPr>
          <w:b/>
        </w:rPr>
        <w:t>.</w:t>
      </w:r>
      <w:r>
        <w:t>Ф</w:t>
      </w:r>
      <w:proofErr w:type="gramEnd"/>
      <w:r>
        <w:t>еномен</w:t>
      </w:r>
      <w:proofErr w:type="spellEnd"/>
      <w:r>
        <w:t xml:space="preserve"> музейного предмета. Реликвии</w:t>
      </w:r>
      <w:proofErr w:type="gramStart"/>
      <w:r>
        <w:t xml:space="preserve"> ,</w:t>
      </w:r>
      <w:proofErr w:type="gramEnd"/>
      <w:r>
        <w:t xml:space="preserve"> раритеты и к</w:t>
      </w:r>
      <w:r w:rsidRPr="003B71F4">
        <w:t>опии предметов</w:t>
      </w:r>
      <w:r>
        <w:t>.</w:t>
      </w:r>
    </w:p>
    <w:p w:rsidR="00574601" w:rsidRPr="00FD3DC4" w:rsidRDefault="00574601" w:rsidP="00574601">
      <w:pPr>
        <w:pStyle w:val="a3"/>
        <w:framePr w:h="1981" w:hRule="exact" w:hSpace="180" w:wrap="around" w:vAnchor="text" w:hAnchor="margin" w:y="379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DC4">
        <w:rPr>
          <w:rFonts w:ascii="Times New Roman" w:eastAsia="Times New Roman" w:hAnsi="Times New Roman" w:cs="Times New Roman"/>
          <w:b/>
          <w:sz w:val="28"/>
          <w:szCs w:val="28"/>
        </w:rPr>
        <w:t>Исследовательская работа в музее и за его пределами.</w:t>
      </w:r>
    </w:p>
    <w:p w:rsidR="00574601" w:rsidRDefault="00574601" w:rsidP="00574601">
      <w:pPr>
        <w:pStyle w:val="a3"/>
        <w:framePr w:h="1981" w:hRule="exact" w:hSpace="180" w:wrap="around" w:vAnchor="text" w:hAnchor="margin" w:y="379"/>
        <w:ind w:left="49"/>
        <w:rPr>
          <w:rFonts w:ascii="Times New Roman" w:eastAsia="Times New Roman" w:hAnsi="Times New Roman" w:cs="Times New Roman"/>
          <w:sz w:val="28"/>
          <w:szCs w:val="28"/>
        </w:rPr>
      </w:pPr>
      <w:r w:rsidRPr="002E475F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 правильно вести исследование. Практическая </w:t>
      </w:r>
      <w:r w:rsidRPr="002E475F">
        <w:rPr>
          <w:rFonts w:ascii="Times New Roman" w:eastAsia="Times New Roman" w:hAnsi="Times New Roman" w:cs="Times New Roman"/>
          <w:sz w:val="28"/>
          <w:szCs w:val="28"/>
        </w:rPr>
        <w:t xml:space="preserve">поисковая </w:t>
      </w:r>
      <w:proofErr w:type="spellStart"/>
      <w:r w:rsidRPr="002E475F">
        <w:rPr>
          <w:rFonts w:ascii="Times New Roman" w:eastAsia="Times New Roman" w:hAnsi="Times New Roman" w:cs="Times New Roman"/>
          <w:sz w:val="28"/>
          <w:szCs w:val="28"/>
        </w:rPr>
        <w:t>работа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83CB7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883CB7">
        <w:rPr>
          <w:rFonts w:ascii="Times New Roman" w:eastAsia="Times New Roman" w:hAnsi="Times New Roman" w:cs="Times New Roman"/>
          <w:sz w:val="28"/>
          <w:szCs w:val="28"/>
        </w:rPr>
        <w:t>стория</w:t>
      </w:r>
      <w:proofErr w:type="spellEnd"/>
      <w:r w:rsidRPr="00883CB7">
        <w:rPr>
          <w:rFonts w:ascii="Times New Roman" w:eastAsia="Times New Roman" w:hAnsi="Times New Roman" w:cs="Times New Roman"/>
          <w:sz w:val="28"/>
          <w:szCs w:val="28"/>
        </w:rPr>
        <w:t xml:space="preserve"> поселка Озерный.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46 квартал. Природа </w:t>
      </w:r>
      <w:r w:rsidR="00402142">
        <w:rPr>
          <w:rFonts w:ascii="Times New Roman" w:eastAsia="Times New Roman" w:hAnsi="Times New Roman" w:cs="Times New Roman"/>
          <w:sz w:val="28"/>
          <w:szCs w:val="28"/>
        </w:rPr>
        <w:t xml:space="preserve">и люди </w:t>
      </w:r>
      <w:r w:rsidRPr="007140F1">
        <w:rPr>
          <w:rFonts w:ascii="Times New Roman" w:eastAsia="Times New Roman" w:hAnsi="Times New Roman" w:cs="Times New Roman"/>
          <w:sz w:val="28"/>
          <w:szCs w:val="28"/>
        </w:rPr>
        <w:t>родного края.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Традиции и праздники. </w:t>
      </w:r>
    </w:p>
    <w:p w:rsidR="00574601" w:rsidRPr="00574601" w:rsidRDefault="00574601" w:rsidP="00574601">
      <w:pPr>
        <w:framePr w:h="1981" w:hRule="exact" w:hSpace="180" w:wrap="around" w:vAnchor="text" w:hAnchor="margin" w:y="379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6767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574601" w:rsidRPr="0082042C" w:rsidRDefault="00574601" w:rsidP="00574601">
      <w:pPr>
        <w:pStyle w:val="a3"/>
        <w:framePr w:h="1981" w:hRule="exact" w:hSpace="180" w:wrap="around" w:vAnchor="text" w:hAnchor="margin" w:y="379"/>
        <w:ind w:left="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Встречи с ветеранами и старожилами поселка. Сбор материалов для школьного музея. </w:t>
      </w:r>
      <w:r w:rsidRPr="003B71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Сбор и обработка </w:t>
      </w:r>
      <w:proofErr w:type="spellStart"/>
      <w:r w:rsidRPr="003B71F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воспоминаний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140F1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7140F1">
        <w:rPr>
          <w:rFonts w:ascii="Times New Roman" w:eastAsia="Times New Roman" w:hAnsi="Times New Roman" w:cs="Times New Roman"/>
          <w:sz w:val="28"/>
          <w:szCs w:val="28"/>
        </w:rPr>
        <w:t>ворческие</w:t>
      </w:r>
      <w:proofErr w:type="spellEnd"/>
      <w:r w:rsidRPr="007140F1">
        <w:rPr>
          <w:rFonts w:ascii="Times New Roman" w:eastAsia="Times New Roman" w:hAnsi="Times New Roman" w:cs="Times New Roman"/>
          <w:sz w:val="28"/>
          <w:szCs w:val="28"/>
        </w:rPr>
        <w:t xml:space="preserve"> работы «Малая Родина»,  «Я и моя школа», «Мое исследование».</w:t>
      </w:r>
    </w:p>
    <w:p w:rsidR="00574601" w:rsidRPr="00883CB7" w:rsidRDefault="00574601" w:rsidP="00574601">
      <w:pPr>
        <w:pStyle w:val="a3"/>
        <w:framePr w:h="1981" w:hRule="exact" w:hSpace="180" w:wrap="around" w:vAnchor="text" w:hAnchor="margin" w:y="379"/>
        <w:rPr>
          <w:rFonts w:ascii="Times New Roman" w:eastAsia="Times New Roman" w:hAnsi="Times New Roman" w:cs="Times New Roman"/>
          <w:sz w:val="28"/>
          <w:szCs w:val="28"/>
        </w:rPr>
      </w:pPr>
    </w:p>
    <w:p w:rsidR="00CB0A5E" w:rsidRDefault="00CB0A5E" w:rsidP="005746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0A5E" w:rsidRDefault="00CB0A5E" w:rsidP="00AB2A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4601" w:rsidRPr="00574601" w:rsidRDefault="00574601" w:rsidP="00E758DD">
      <w:pPr>
        <w:pStyle w:val="a3"/>
        <w:numPr>
          <w:ilvl w:val="0"/>
          <w:numId w:val="10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B419F">
        <w:rPr>
          <w:rFonts w:ascii="Times New Roman" w:eastAsia="Calibri" w:hAnsi="Times New Roman" w:cs="Times New Roman"/>
          <w:b/>
          <w:sz w:val="28"/>
          <w:szCs w:val="28"/>
        </w:rPr>
        <w:t>Фонды школьного музея</w:t>
      </w:r>
      <w:r>
        <w:rPr>
          <w:rFonts w:ascii="Times New Roman" w:hAnsi="Times New Roman" w:cs="Times New Roman"/>
          <w:sz w:val="28"/>
          <w:szCs w:val="28"/>
        </w:rPr>
        <w:t xml:space="preserve">. Учет,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катологизация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хранение музейных фондов. </w:t>
      </w:r>
      <w:r w:rsidRPr="002B419F">
        <w:rPr>
          <w:rFonts w:ascii="Times New Roman" w:hAnsi="Times New Roman" w:cs="Times New Roman"/>
          <w:sz w:val="28"/>
          <w:szCs w:val="28"/>
        </w:rPr>
        <w:t xml:space="preserve">Структура  и состав собрания школьного музея: основной и научно-вспомогательные фонды, </w:t>
      </w:r>
      <w:r>
        <w:rPr>
          <w:rFonts w:ascii="Times New Roman" w:hAnsi="Times New Roman" w:cs="Times New Roman"/>
          <w:sz w:val="28"/>
          <w:szCs w:val="28"/>
        </w:rPr>
        <w:t xml:space="preserve">картотека, </w:t>
      </w:r>
      <w:r w:rsidRPr="002B419F">
        <w:rPr>
          <w:rFonts w:ascii="Times New Roman" w:hAnsi="Times New Roman" w:cs="Times New Roman"/>
          <w:sz w:val="28"/>
          <w:szCs w:val="28"/>
        </w:rPr>
        <w:t xml:space="preserve">музейные коллекции.  Организация учёта фондов школьного музея. Обеспечение сохранности музейных </w:t>
      </w:r>
      <w:proofErr w:type="spellStart"/>
      <w:r w:rsidRPr="002B419F">
        <w:rPr>
          <w:rFonts w:ascii="Times New Roman" w:hAnsi="Times New Roman" w:cs="Times New Roman"/>
          <w:sz w:val="28"/>
          <w:szCs w:val="28"/>
        </w:rPr>
        <w:t>предметов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6484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564846">
        <w:rPr>
          <w:rFonts w:ascii="Times New Roman" w:eastAsia="Times New Roman" w:hAnsi="Times New Roman" w:cs="Times New Roman"/>
          <w:color w:val="000000"/>
          <w:sz w:val="28"/>
          <w:szCs w:val="28"/>
        </w:rPr>
        <w:t>узейный</w:t>
      </w:r>
      <w:proofErr w:type="spellEnd"/>
      <w:r w:rsidRPr="005648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 как источник научных знаний. Типы и группы музейных предметов. Музейные предметы и научно-вспомогательные материалы. Рождение вещи, жизнь вещи, смерть вещи. Задачи учета и научного описания му</w:t>
      </w:r>
      <w:r w:rsidRPr="0056484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зейных предметов. </w:t>
      </w:r>
    </w:p>
    <w:p w:rsidR="00574601" w:rsidRPr="00574601" w:rsidRDefault="00574601" w:rsidP="00574601">
      <w:pPr>
        <w:pStyle w:val="a7"/>
        <w:shd w:val="clear" w:color="auto" w:fill="FFFFFF"/>
        <w:autoSpaceDE w:val="0"/>
        <w:autoSpaceDN w:val="0"/>
        <w:adjustRightInd w:val="0"/>
        <w:ind w:left="409"/>
        <w:jc w:val="center"/>
        <w:rPr>
          <w:rFonts w:eastAsiaTheme="minorEastAsia"/>
          <w:i/>
        </w:rPr>
      </w:pPr>
      <w:r w:rsidRPr="00574601">
        <w:rPr>
          <w:i/>
        </w:rPr>
        <w:t>Практические занятия:</w:t>
      </w:r>
    </w:p>
    <w:p w:rsidR="00574601" w:rsidRPr="00564846" w:rsidRDefault="00574601" w:rsidP="005746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84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учета музейных фондов: главная инвентар</w:t>
      </w:r>
      <w:r w:rsidRPr="0056484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ная книга, инвентарные книги и коллекционные описи, паспорта му</w:t>
      </w:r>
      <w:r w:rsidRPr="0056484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зейных предметов и вспомогательные картотеки. Понятие об атрибуции музейных предметов. Классификация предоставленных музейных </w:t>
      </w:r>
      <w:proofErr w:type="spellStart"/>
      <w:r w:rsidRPr="0056484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предметов</w:t>
      </w:r>
      <w:proofErr w:type="gramStart"/>
      <w:r w:rsidRPr="00564846">
        <w:rPr>
          <w:rFonts w:ascii="Times New Roman" w:eastAsia="Times New Roman" w:hAnsi="Times New Roman" w:cs="Times New Roman"/>
          <w:color w:val="000000"/>
          <w:sz w:val="28"/>
          <w:szCs w:val="28"/>
        </w:rPr>
        <w:t>.Ф</w:t>
      </w:r>
      <w:proofErr w:type="gramEnd"/>
      <w:r w:rsidRPr="00564846">
        <w:rPr>
          <w:rFonts w:ascii="Times New Roman" w:eastAsia="Times New Roman" w:hAnsi="Times New Roman" w:cs="Times New Roman"/>
          <w:color w:val="000000"/>
          <w:sz w:val="28"/>
          <w:szCs w:val="28"/>
        </w:rPr>
        <w:t>ормулирование</w:t>
      </w:r>
      <w:proofErr w:type="spellEnd"/>
      <w:r w:rsidRPr="005648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 хранения фотографий, семейных реликвий.</w:t>
      </w:r>
    </w:p>
    <w:p w:rsidR="00574601" w:rsidRDefault="00574601" w:rsidP="00574601">
      <w:pPr>
        <w:pStyle w:val="a7"/>
        <w:shd w:val="clear" w:color="auto" w:fill="FFFFFF"/>
        <w:autoSpaceDE w:val="0"/>
        <w:autoSpaceDN w:val="0"/>
        <w:adjustRightInd w:val="0"/>
        <w:ind w:left="409"/>
        <w:rPr>
          <w:rFonts w:eastAsiaTheme="minorEastAsia"/>
        </w:rPr>
      </w:pPr>
    </w:p>
    <w:p w:rsidR="00402142" w:rsidRPr="00402142" w:rsidRDefault="00402142" w:rsidP="00E758DD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49"/>
        <w:rPr>
          <w:color w:val="000000"/>
        </w:rPr>
      </w:pPr>
      <w:r w:rsidRPr="00402142">
        <w:rPr>
          <w:rFonts w:eastAsia="Calibri"/>
          <w:b/>
        </w:rPr>
        <w:t xml:space="preserve">Экспозиция школьного </w:t>
      </w:r>
      <w:proofErr w:type="spellStart"/>
      <w:r w:rsidRPr="00402142">
        <w:rPr>
          <w:rFonts w:eastAsia="Calibri"/>
          <w:b/>
        </w:rPr>
        <w:t>музея</w:t>
      </w:r>
      <w:proofErr w:type="gramStart"/>
      <w:r w:rsidRPr="00402142">
        <w:rPr>
          <w:rFonts w:eastAsia="Calibri"/>
          <w:b/>
        </w:rPr>
        <w:t>.</w:t>
      </w:r>
      <w:r w:rsidRPr="00402142">
        <w:t>К</w:t>
      </w:r>
      <w:proofErr w:type="gramEnd"/>
      <w:r w:rsidRPr="00402142">
        <w:t>онцепция</w:t>
      </w:r>
      <w:proofErr w:type="spellEnd"/>
      <w:r w:rsidRPr="00402142">
        <w:t xml:space="preserve"> экспозиции школьного музея. Виды экспозиций: тематическая, систематическая, монографическая, ансамблевая экспозиция, бенефис одного предмета. Постоянная и сменная </w:t>
      </w:r>
      <w:proofErr w:type="spellStart"/>
      <w:r w:rsidRPr="00402142">
        <w:t>экспозиции</w:t>
      </w:r>
      <w:proofErr w:type="gramStart"/>
      <w:r w:rsidRPr="00402142">
        <w:t>.П</w:t>
      </w:r>
      <w:proofErr w:type="gramEnd"/>
      <w:r w:rsidRPr="00402142">
        <w:t>ринцип</w:t>
      </w:r>
      <w:proofErr w:type="spellEnd"/>
      <w:r w:rsidRPr="00402142">
        <w:t xml:space="preserve"> построения и тематическая структура экспозиции.</w:t>
      </w:r>
      <w:r w:rsidRPr="00402142">
        <w:rPr>
          <w:color w:val="000000"/>
        </w:rPr>
        <w:t xml:space="preserve"> Основные понятия раздела («экспонат», «экс</w:t>
      </w:r>
      <w:r w:rsidRPr="00402142">
        <w:rPr>
          <w:color w:val="000000"/>
        </w:rPr>
        <w:softHyphen/>
        <w:t>позиционный материал»,  «тематическая структура», «экспозиционные комплексы», «музейная экспозиция» и др.).   Экспозиционные материа</w:t>
      </w:r>
      <w:r w:rsidRPr="00402142">
        <w:rPr>
          <w:color w:val="000000"/>
        </w:rPr>
        <w:softHyphen/>
        <w:t>лы (музейные предметы,</w:t>
      </w:r>
      <w:r w:rsidR="001C19EF">
        <w:rPr>
          <w:color w:val="000000"/>
        </w:rPr>
        <w:t xml:space="preserve"> копии, тексты, </w:t>
      </w:r>
      <w:r w:rsidRPr="00402142">
        <w:rPr>
          <w:color w:val="000000"/>
        </w:rPr>
        <w:t xml:space="preserve"> указатели и др.). Особенности экспозиций разных групп музеев (общеисториче</w:t>
      </w:r>
      <w:r w:rsidRPr="00402142">
        <w:rPr>
          <w:color w:val="000000"/>
        </w:rPr>
        <w:softHyphen/>
        <w:t>ские музеи, исторические отделы краеведческих музеев, этнографиче</w:t>
      </w:r>
      <w:r w:rsidRPr="00402142">
        <w:rPr>
          <w:color w:val="000000"/>
        </w:rPr>
        <w:softHyphen/>
        <w:t xml:space="preserve">ские музеи, музеи-заповедники, музеи под открытым небом). </w:t>
      </w:r>
    </w:p>
    <w:p w:rsidR="00402142" w:rsidRPr="00564846" w:rsidRDefault="00402142" w:rsidP="004021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142" w:rsidRPr="005C6E81" w:rsidRDefault="00402142" w:rsidP="00E758DD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0"/>
      </w:pPr>
      <w:r w:rsidRPr="00402142">
        <w:rPr>
          <w:rFonts w:eastAsia="Calibri"/>
          <w:b/>
        </w:rPr>
        <w:t xml:space="preserve">Этикетаж.  Картотека. </w:t>
      </w:r>
      <w:r w:rsidRPr="00402142">
        <w:rPr>
          <w:color w:val="000000"/>
        </w:rPr>
        <w:t xml:space="preserve">Тексты в музейной экспозиции, их назначение. Виды </w:t>
      </w:r>
      <w:proofErr w:type="spellStart"/>
      <w:r w:rsidRPr="00402142">
        <w:rPr>
          <w:color w:val="000000"/>
        </w:rPr>
        <w:t>оглавительных</w:t>
      </w:r>
      <w:proofErr w:type="spellEnd"/>
      <w:r w:rsidRPr="00402142">
        <w:rPr>
          <w:color w:val="000000"/>
        </w:rPr>
        <w:t xml:space="preserve"> и сопроводительных текстов. Правила составления этикеток к экспона</w:t>
      </w:r>
      <w:r w:rsidRPr="00402142">
        <w:rPr>
          <w:color w:val="000000"/>
        </w:rPr>
        <w:softHyphen/>
        <w:t>там. Приемы размещения текстов в экспозиции.</w:t>
      </w:r>
    </w:p>
    <w:p w:rsidR="005C6E81" w:rsidRDefault="005C6E81" w:rsidP="005C6E81">
      <w:pPr>
        <w:pStyle w:val="a7"/>
        <w:shd w:val="clear" w:color="auto" w:fill="FFFFFF"/>
        <w:autoSpaceDE w:val="0"/>
        <w:autoSpaceDN w:val="0"/>
        <w:adjustRightInd w:val="0"/>
        <w:ind w:left="409"/>
        <w:jc w:val="center"/>
        <w:rPr>
          <w:i/>
        </w:rPr>
      </w:pPr>
      <w:r w:rsidRPr="00574601">
        <w:rPr>
          <w:i/>
        </w:rPr>
        <w:t>Практические занятия:</w:t>
      </w:r>
    </w:p>
    <w:p w:rsidR="005C6E81" w:rsidRDefault="005C6E81" w:rsidP="00E758DD">
      <w:pPr>
        <w:pStyle w:val="a7"/>
        <w:shd w:val="clear" w:color="auto" w:fill="FFFFFF"/>
        <w:autoSpaceDE w:val="0"/>
        <w:autoSpaceDN w:val="0"/>
        <w:adjustRightInd w:val="0"/>
        <w:ind w:left="0"/>
      </w:pPr>
      <w:r>
        <w:t>Изготовление и заполнение этикеток  сопроводительных текстов к экспонатам.</w:t>
      </w:r>
    </w:p>
    <w:p w:rsidR="005C6E81" w:rsidRDefault="005C6E81" w:rsidP="005C6E81">
      <w:pPr>
        <w:pStyle w:val="a7"/>
        <w:shd w:val="clear" w:color="auto" w:fill="FFFFFF"/>
        <w:autoSpaceDE w:val="0"/>
        <w:autoSpaceDN w:val="0"/>
        <w:adjustRightInd w:val="0"/>
        <w:ind w:left="409"/>
      </w:pPr>
    </w:p>
    <w:p w:rsidR="005C6E81" w:rsidRPr="00E758DD" w:rsidRDefault="005C6E81" w:rsidP="00E758DD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</w:pPr>
      <w:r>
        <w:rPr>
          <w:b/>
        </w:rPr>
        <w:t>Оформление экспозиции «Наша школа»</w:t>
      </w:r>
      <w:proofErr w:type="gramStart"/>
      <w:r>
        <w:rPr>
          <w:b/>
        </w:rPr>
        <w:t>.</w:t>
      </w:r>
      <w:r w:rsidR="00E758DD" w:rsidRPr="00E758DD">
        <w:t>С</w:t>
      </w:r>
      <w:proofErr w:type="gramEnd"/>
      <w:r w:rsidR="00E758DD" w:rsidRPr="00E758DD">
        <w:t>бор, учет, хранение и экспонирование музейных предметов.</w:t>
      </w:r>
    </w:p>
    <w:p w:rsidR="005C6E81" w:rsidRPr="00574601" w:rsidRDefault="005C6E81" w:rsidP="005C6E81">
      <w:pPr>
        <w:pStyle w:val="a7"/>
        <w:shd w:val="clear" w:color="auto" w:fill="FFFFFF"/>
        <w:autoSpaceDE w:val="0"/>
        <w:autoSpaceDN w:val="0"/>
        <w:adjustRightInd w:val="0"/>
        <w:ind w:left="409"/>
        <w:jc w:val="center"/>
        <w:rPr>
          <w:rFonts w:eastAsiaTheme="minorEastAsia"/>
          <w:i/>
        </w:rPr>
      </w:pPr>
      <w:r w:rsidRPr="00574601">
        <w:rPr>
          <w:i/>
        </w:rPr>
        <w:t>Практические занятия:</w:t>
      </w:r>
    </w:p>
    <w:p w:rsidR="005C6E81" w:rsidRDefault="005C6E81" w:rsidP="00E758DD">
      <w:pPr>
        <w:pStyle w:val="a7"/>
        <w:shd w:val="clear" w:color="auto" w:fill="FFFFFF"/>
        <w:autoSpaceDE w:val="0"/>
        <w:autoSpaceDN w:val="0"/>
        <w:adjustRightInd w:val="0"/>
        <w:ind w:left="0"/>
        <w:rPr>
          <w:rFonts w:eastAsiaTheme="minorEastAsia"/>
        </w:rPr>
      </w:pPr>
      <w:r>
        <w:rPr>
          <w:rFonts w:eastAsiaTheme="minorEastAsia"/>
        </w:rPr>
        <w:t>Оформление стендов и витрин школьного музея.</w:t>
      </w:r>
    </w:p>
    <w:p w:rsidR="005C6E81" w:rsidRDefault="005C6E81" w:rsidP="005C6E81">
      <w:pPr>
        <w:pStyle w:val="a7"/>
        <w:shd w:val="clear" w:color="auto" w:fill="FFFFFF"/>
        <w:autoSpaceDE w:val="0"/>
        <w:autoSpaceDN w:val="0"/>
        <w:adjustRightInd w:val="0"/>
        <w:ind w:left="409"/>
        <w:rPr>
          <w:rFonts w:eastAsiaTheme="minorEastAsia"/>
        </w:rPr>
      </w:pPr>
    </w:p>
    <w:p w:rsidR="0065302B" w:rsidRDefault="005C6E81" w:rsidP="00E758DD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0"/>
      </w:pPr>
      <w:r>
        <w:rPr>
          <w:rFonts w:eastAsiaTheme="minorEastAsia"/>
          <w:b/>
        </w:rPr>
        <w:t>Оформление экспозиции к проекту «Военная слава земляков»</w:t>
      </w:r>
      <w:proofErr w:type="gramStart"/>
      <w:r>
        <w:rPr>
          <w:rFonts w:eastAsiaTheme="minorEastAsia"/>
          <w:b/>
        </w:rPr>
        <w:t>.</w:t>
      </w:r>
      <w:r w:rsidR="0065302B" w:rsidRPr="0065302B">
        <w:t>В</w:t>
      </w:r>
      <w:proofErr w:type="gramEnd"/>
      <w:r w:rsidR="0065302B" w:rsidRPr="0065302B">
        <w:t>оенные традиции земляков. Жители родного края – участники ВОВ и других военных действий. Выпускники школы в рядах Вооруженных Сил России. Военные реликвии семьи.</w:t>
      </w:r>
    </w:p>
    <w:p w:rsidR="0065302B" w:rsidRPr="00574601" w:rsidRDefault="0065302B" w:rsidP="0065302B">
      <w:pPr>
        <w:pStyle w:val="a7"/>
        <w:shd w:val="clear" w:color="auto" w:fill="FFFFFF"/>
        <w:autoSpaceDE w:val="0"/>
        <w:autoSpaceDN w:val="0"/>
        <w:adjustRightInd w:val="0"/>
        <w:ind w:left="409"/>
        <w:jc w:val="center"/>
        <w:rPr>
          <w:rFonts w:eastAsiaTheme="minorEastAsia"/>
          <w:i/>
        </w:rPr>
      </w:pPr>
      <w:r w:rsidRPr="00574601">
        <w:rPr>
          <w:i/>
        </w:rPr>
        <w:t>Практические занятия:</w:t>
      </w:r>
    </w:p>
    <w:p w:rsidR="0065302B" w:rsidRPr="0065302B" w:rsidRDefault="0065302B" w:rsidP="0065302B">
      <w:pPr>
        <w:pStyle w:val="a7"/>
        <w:shd w:val="clear" w:color="auto" w:fill="FFFFFF"/>
        <w:autoSpaceDE w:val="0"/>
        <w:autoSpaceDN w:val="0"/>
        <w:adjustRightInd w:val="0"/>
        <w:ind w:left="409"/>
      </w:pPr>
    </w:p>
    <w:p w:rsidR="005C6E81" w:rsidRPr="0065302B" w:rsidRDefault="0065302B" w:rsidP="00E758DD">
      <w:pPr>
        <w:pStyle w:val="a7"/>
        <w:shd w:val="clear" w:color="auto" w:fill="FFFFFF"/>
        <w:autoSpaceDE w:val="0"/>
        <w:autoSpaceDN w:val="0"/>
        <w:adjustRightInd w:val="0"/>
        <w:ind w:left="0"/>
        <w:rPr>
          <w:rFonts w:eastAsiaTheme="minorEastAsia"/>
        </w:rPr>
      </w:pPr>
      <w:r>
        <w:rPr>
          <w:rFonts w:eastAsiaTheme="minorEastAsia"/>
        </w:rPr>
        <w:t xml:space="preserve">Оформление стендов, выставки, </w:t>
      </w:r>
      <w:r w:rsidRPr="0065302B">
        <w:rPr>
          <w:rFonts w:eastAsiaTheme="minorEastAsia"/>
        </w:rPr>
        <w:t>Книги  Памяти</w:t>
      </w:r>
      <w:r>
        <w:rPr>
          <w:rFonts w:eastAsiaTheme="minorEastAsia"/>
        </w:rPr>
        <w:t xml:space="preserve">. Подготовка  и общешкольная демонстрация </w:t>
      </w:r>
      <w:proofErr w:type="spellStart"/>
      <w:r>
        <w:rPr>
          <w:rFonts w:eastAsiaTheme="minorEastAsia"/>
        </w:rPr>
        <w:t>мультимедийной</w:t>
      </w:r>
      <w:proofErr w:type="spellEnd"/>
      <w:r>
        <w:rPr>
          <w:rFonts w:eastAsiaTheme="minorEastAsia"/>
        </w:rPr>
        <w:t xml:space="preserve"> презентации.</w:t>
      </w:r>
    </w:p>
    <w:p w:rsidR="005C6E81" w:rsidRDefault="005C6E81" w:rsidP="0065302B">
      <w:pPr>
        <w:pStyle w:val="a7"/>
      </w:pPr>
    </w:p>
    <w:p w:rsidR="0065302B" w:rsidRPr="009C3B6A" w:rsidRDefault="0065302B" w:rsidP="0065302B">
      <w:pPr>
        <w:pStyle w:val="a7"/>
        <w:numPr>
          <w:ilvl w:val="0"/>
          <w:numId w:val="10"/>
        </w:numPr>
        <w:rPr>
          <w:b/>
        </w:rPr>
      </w:pPr>
      <w:r>
        <w:rPr>
          <w:rFonts w:eastAsia="Calibri"/>
          <w:b/>
        </w:rPr>
        <w:t>Экскурсии в музеи  Режа</w:t>
      </w:r>
      <w:proofErr w:type="gramStart"/>
      <w:r>
        <w:rPr>
          <w:rFonts w:eastAsia="Calibri"/>
          <w:b/>
        </w:rPr>
        <w:t xml:space="preserve"> ,</w:t>
      </w:r>
      <w:proofErr w:type="gramEnd"/>
      <w:r w:rsidRPr="00B85611">
        <w:rPr>
          <w:rFonts w:eastAsia="Calibri"/>
          <w:b/>
        </w:rPr>
        <w:t>Екатеринбурга</w:t>
      </w:r>
      <w:r>
        <w:rPr>
          <w:rFonts w:eastAsia="Calibri"/>
          <w:b/>
        </w:rPr>
        <w:t xml:space="preserve">, Свердловской области. </w:t>
      </w:r>
      <w:r w:rsidRPr="000F6227">
        <w:t xml:space="preserve"> Проведение инструктажа.</w:t>
      </w:r>
    </w:p>
    <w:p w:rsidR="009C3B6A" w:rsidRPr="0065302B" w:rsidRDefault="009C3B6A" w:rsidP="009C3B6A">
      <w:pPr>
        <w:pStyle w:val="a7"/>
        <w:ind w:left="409"/>
        <w:rPr>
          <w:b/>
        </w:rPr>
      </w:pPr>
    </w:p>
    <w:p w:rsidR="001C19EF" w:rsidRPr="001C19EF" w:rsidRDefault="0065302B" w:rsidP="001C19EF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1C19EF">
        <w:rPr>
          <w:rFonts w:ascii="Times New Roman" w:hAnsi="Times New Roman" w:cs="Times New Roman"/>
          <w:b/>
          <w:sz w:val="28"/>
          <w:szCs w:val="28"/>
        </w:rPr>
        <w:t>Заседание Совета и актива школьного музея</w:t>
      </w:r>
      <w:r w:rsidR="00D73AE1" w:rsidRPr="001C19EF">
        <w:rPr>
          <w:rFonts w:ascii="Times New Roman" w:hAnsi="Times New Roman" w:cs="Times New Roman"/>
          <w:b/>
          <w:sz w:val="28"/>
          <w:szCs w:val="28"/>
        </w:rPr>
        <w:t>.</w:t>
      </w:r>
    </w:p>
    <w:p w:rsidR="001C19EF" w:rsidRPr="001C19EF" w:rsidRDefault="001C19EF" w:rsidP="001C19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6E81" w:rsidRPr="001C19EF" w:rsidRDefault="0065302B" w:rsidP="001C19EF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1C19EF">
        <w:rPr>
          <w:rFonts w:ascii="Times New Roman" w:hAnsi="Times New Roman" w:cs="Times New Roman"/>
          <w:b/>
          <w:sz w:val="28"/>
          <w:szCs w:val="28"/>
        </w:rPr>
        <w:t>Итоговое занятие</w:t>
      </w:r>
      <w:r w:rsidR="00D73AE1" w:rsidRPr="001C19EF">
        <w:rPr>
          <w:rFonts w:ascii="Times New Roman" w:hAnsi="Times New Roman" w:cs="Times New Roman"/>
          <w:b/>
          <w:sz w:val="28"/>
          <w:szCs w:val="28"/>
        </w:rPr>
        <w:t>.</w:t>
      </w:r>
    </w:p>
    <w:p w:rsidR="009C3B6A" w:rsidRPr="001C19EF" w:rsidRDefault="009C3B6A" w:rsidP="001C19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3B6A" w:rsidRDefault="009C3B6A" w:rsidP="009C3B6A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9C3B6A" w:rsidRDefault="009C3B6A" w:rsidP="009C3B6A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9C3B6A" w:rsidRDefault="009C3B6A" w:rsidP="009C3B6A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1C19EF" w:rsidRDefault="001C19EF" w:rsidP="009C3B6A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9C3B6A" w:rsidRPr="009C3B6A" w:rsidRDefault="009C3B6A" w:rsidP="009C3B6A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402142" w:rsidRDefault="00402142" w:rsidP="00402142">
      <w:pPr>
        <w:pStyle w:val="a7"/>
      </w:pPr>
    </w:p>
    <w:p w:rsidR="00D73AE1" w:rsidRDefault="00B17E64" w:rsidP="00D73AE1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курса третьего</w:t>
      </w:r>
      <w:r w:rsidR="00D73AE1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p w:rsidR="00D73AE1" w:rsidRDefault="00D73AE1" w:rsidP="00E758DD">
      <w:pPr>
        <w:pStyle w:val="a3"/>
        <w:numPr>
          <w:ilvl w:val="0"/>
          <w:numId w:val="1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D73AE1"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D73AE1">
        <w:rPr>
          <w:rFonts w:ascii="Times New Roman" w:hAnsi="Times New Roman" w:cs="Times New Roman"/>
          <w:sz w:val="28"/>
          <w:szCs w:val="28"/>
        </w:rPr>
        <w:t>.  Активисты школьного музея. Школа юных экскурсоводов.</w:t>
      </w:r>
    </w:p>
    <w:p w:rsidR="00D73AE1" w:rsidRPr="00D73AE1" w:rsidRDefault="00D73AE1" w:rsidP="00E758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осмотра экскур</w:t>
      </w:r>
      <w:r w:rsidRPr="00D73AE1">
        <w:rPr>
          <w:rFonts w:ascii="Times New Roman" w:hAnsi="Times New Roman" w:cs="Times New Roman"/>
          <w:sz w:val="28"/>
          <w:szCs w:val="28"/>
        </w:rPr>
        <w:t>сионного объекта (музея) при проведении экскурсии с экскурсоводом. Приемы подготовки экскурсии с и</w:t>
      </w:r>
      <w:r>
        <w:rPr>
          <w:rFonts w:ascii="Times New Roman" w:hAnsi="Times New Roman" w:cs="Times New Roman"/>
          <w:sz w:val="28"/>
          <w:szCs w:val="28"/>
        </w:rPr>
        <w:t>спользованием опубликованных ис</w:t>
      </w:r>
      <w:r w:rsidRPr="00D73AE1">
        <w:rPr>
          <w:rFonts w:ascii="Times New Roman" w:hAnsi="Times New Roman" w:cs="Times New Roman"/>
          <w:sz w:val="28"/>
          <w:szCs w:val="28"/>
        </w:rPr>
        <w:t>точников, научной и популярной литературы, материалов музейного собрания. Развернутый план или ин</w:t>
      </w:r>
      <w:r>
        <w:rPr>
          <w:rFonts w:ascii="Times New Roman" w:hAnsi="Times New Roman" w:cs="Times New Roman"/>
          <w:sz w:val="28"/>
          <w:szCs w:val="28"/>
        </w:rPr>
        <w:t>дивидуальный текст экскурсии Ма</w:t>
      </w:r>
      <w:r w:rsidRPr="00D73AE1">
        <w:rPr>
          <w:rFonts w:ascii="Times New Roman" w:hAnsi="Times New Roman" w:cs="Times New Roman"/>
          <w:sz w:val="28"/>
          <w:szCs w:val="28"/>
        </w:rPr>
        <w:t>стерство экскурсовода: речь, внешний</w:t>
      </w:r>
      <w:r>
        <w:rPr>
          <w:rFonts w:ascii="Times New Roman" w:hAnsi="Times New Roman" w:cs="Times New Roman"/>
          <w:sz w:val="28"/>
          <w:szCs w:val="28"/>
        </w:rPr>
        <w:t xml:space="preserve"> вид, свободное владение матери</w:t>
      </w:r>
      <w:r w:rsidRPr="00D73AE1">
        <w:rPr>
          <w:rFonts w:ascii="Times New Roman" w:hAnsi="Times New Roman" w:cs="Times New Roman"/>
          <w:sz w:val="28"/>
          <w:szCs w:val="28"/>
        </w:rPr>
        <w:t>алом, этика. Аудитория школьного музея и формы работы с ней.</w:t>
      </w:r>
    </w:p>
    <w:p w:rsidR="00402142" w:rsidRPr="00D73AE1" w:rsidRDefault="00402142" w:rsidP="00E758DD">
      <w:pPr>
        <w:pStyle w:val="a7"/>
        <w:shd w:val="clear" w:color="auto" w:fill="FFFFFF"/>
        <w:autoSpaceDE w:val="0"/>
        <w:autoSpaceDN w:val="0"/>
        <w:adjustRightInd w:val="0"/>
        <w:ind w:left="426" w:hanging="426"/>
        <w:rPr>
          <w:b/>
        </w:rPr>
      </w:pPr>
    </w:p>
    <w:p w:rsidR="00D73AE1" w:rsidRDefault="00D73AE1" w:rsidP="00E758DD">
      <w:pPr>
        <w:pStyle w:val="a3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73AE1">
        <w:rPr>
          <w:rFonts w:ascii="Times New Roman" w:hAnsi="Times New Roman" w:cs="Times New Roman"/>
          <w:b/>
          <w:sz w:val="28"/>
          <w:szCs w:val="28"/>
        </w:rPr>
        <w:t>Исследовательская и поисковая деятельность.</w:t>
      </w:r>
      <w:r w:rsidRPr="00D73AE1">
        <w:rPr>
          <w:rFonts w:ascii="Times New Roman" w:hAnsi="Times New Roman" w:cs="Times New Roman"/>
          <w:sz w:val="28"/>
          <w:szCs w:val="28"/>
        </w:rPr>
        <w:t xml:space="preserve">  Организация экспедиций активистов школьного музея, юных краеведов для пополнения коллекции музея. Проведение инструктажа.</w:t>
      </w:r>
    </w:p>
    <w:p w:rsidR="00D73AE1" w:rsidRPr="00574601" w:rsidRDefault="00D73AE1" w:rsidP="00E758DD">
      <w:pPr>
        <w:pStyle w:val="a7"/>
        <w:shd w:val="clear" w:color="auto" w:fill="FFFFFF"/>
        <w:autoSpaceDE w:val="0"/>
        <w:autoSpaceDN w:val="0"/>
        <w:adjustRightInd w:val="0"/>
        <w:ind w:left="426" w:hanging="426"/>
        <w:jc w:val="center"/>
        <w:rPr>
          <w:rFonts w:eastAsiaTheme="minorEastAsia"/>
          <w:i/>
        </w:rPr>
      </w:pPr>
      <w:r w:rsidRPr="00574601">
        <w:rPr>
          <w:i/>
        </w:rPr>
        <w:t>Практические занятия:</w:t>
      </w:r>
    </w:p>
    <w:p w:rsidR="00D73AE1" w:rsidRDefault="00E758DD" w:rsidP="00E758DD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227">
        <w:rPr>
          <w:rFonts w:ascii="Times New Roman" w:hAnsi="Times New Roman" w:cs="Times New Roman"/>
          <w:sz w:val="28"/>
          <w:szCs w:val="28"/>
        </w:rPr>
        <w:t>Сбор</w:t>
      </w:r>
      <w:r>
        <w:rPr>
          <w:rFonts w:ascii="Times New Roman" w:hAnsi="Times New Roman" w:cs="Times New Roman"/>
          <w:sz w:val="28"/>
          <w:szCs w:val="28"/>
        </w:rPr>
        <w:t xml:space="preserve"> и обработка </w:t>
      </w:r>
      <w:r w:rsidRPr="000F6227">
        <w:rPr>
          <w:rFonts w:ascii="Times New Roman" w:hAnsi="Times New Roman" w:cs="Times New Roman"/>
          <w:sz w:val="28"/>
          <w:szCs w:val="28"/>
        </w:rPr>
        <w:t xml:space="preserve"> исторических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 и воспоминаний для школьного музея.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Анкетирование и интервьюирование</w:t>
      </w:r>
      <w:r w:rsidRPr="00F55E50">
        <w:rPr>
          <w:rFonts w:ascii="Times New Roman" w:eastAsia="Times New Roman" w:hAnsi="Times New Roman"/>
          <w:color w:val="000000"/>
          <w:sz w:val="28"/>
          <w:szCs w:val="28"/>
        </w:rPr>
        <w:t>. Работа с информатор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ами по вопросникам. Поиск экспонатов для музея.</w:t>
      </w:r>
    </w:p>
    <w:p w:rsidR="00D73AE1" w:rsidRPr="00D73AE1" w:rsidRDefault="00D73AE1" w:rsidP="00E758DD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E758DD" w:rsidRPr="00E758DD" w:rsidRDefault="00E758DD" w:rsidP="00E758DD">
      <w:pPr>
        <w:pStyle w:val="a3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758DD">
        <w:rPr>
          <w:rFonts w:ascii="Times New Roman" w:hAnsi="Times New Roman" w:cs="Times New Roman"/>
          <w:b/>
          <w:sz w:val="28"/>
          <w:szCs w:val="28"/>
        </w:rPr>
        <w:t>Оформление   экспозиции школьного музея  «Озерный».</w:t>
      </w:r>
      <w:r w:rsidRPr="00D73AE1">
        <w:rPr>
          <w:rFonts w:ascii="Times New Roman" w:hAnsi="Times New Roman" w:cs="Times New Roman"/>
          <w:sz w:val="28"/>
          <w:szCs w:val="28"/>
        </w:rPr>
        <w:t xml:space="preserve"> Сбор, учет, хра</w:t>
      </w:r>
      <w:r>
        <w:rPr>
          <w:rFonts w:ascii="Times New Roman" w:hAnsi="Times New Roman" w:cs="Times New Roman"/>
          <w:sz w:val="28"/>
          <w:szCs w:val="28"/>
        </w:rPr>
        <w:t xml:space="preserve">нение и экспонирование музейных </w:t>
      </w:r>
      <w:r w:rsidRPr="00D73AE1">
        <w:rPr>
          <w:rFonts w:ascii="Times New Roman" w:hAnsi="Times New Roman" w:cs="Times New Roman"/>
          <w:sz w:val="28"/>
          <w:szCs w:val="28"/>
        </w:rPr>
        <w:t>предметов.</w:t>
      </w:r>
    </w:p>
    <w:p w:rsidR="00E758DD" w:rsidRPr="00574601" w:rsidRDefault="00E758DD" w:rsidP="00E758DD">
      <w:pPr>
        <w:pStyle w:val="a7"/>
        <w:shd w:val="clear" w:color="auto" w:fill="FFFFFF"/>
        <w:autoSpaceDE w:val="0"/>
        <w:autoSpaceDN w:val="0"/>
        <w:adjustRightInd w:val="0"/>
        <w:ind w:left="426" w:hanging="426"/>
        <w:jc w:val="center"/>
        <w:rPr>
          <w:rFonts w:eastAsiaTheme="minorEastAsia"/>
          <w:i/>
        </w:rPr>
      </w:pPr>
      <w:r w:rsidRPr="00574601">
        <w:rPr>
          <w:i/>
        </w:rPr>
        <w:t>Практические занятия:</w:t>
      </w:r>
    </w:p>
    <w:p w:rsidR="00E758DD" w:rsidRDefault="00E758DD" w:rsidP="00E758DD">
      <w:pPr>
        <w:pStyle w:val="a7"/>
        <w:shd w:val="clear" w:color="auto" w:fill="FFFFFF"/>
        <w:autoSpaceDE w:val="0"/>
        <w:autoSpaceDN w:val="0"/>
        <w:adjustRightInd w:val="0"/>
        <w:ind w:left="426" w:hanging="426"/>
        <w:rPr>
          <w:rFonts w:eastAsiaTheme="minorEastAsia"/>
        </w:rPr>
      </w:pPr>
      <w:r>
        <w:rPr>
          <w:rFonts w:eastAsiaTheme="minorEastAsia"/>
        </w:rPr>
        <w:t>Оформление стендов и витрин школьного музея.</w:t>
      </w:r>
    </w:p>
    <w:p w:rsidR="00E758DD" w:rsidRDefault="00E758DD" w:rsidP="00E758DD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E758DD" w:rsidRPr="00E758DD" w:rsidRDefault="00E758DD" w:rsidP="00E758DD">
      <w:pPr>
        <w:pStyle w:val="a3"/>
        <w:numPr>
          <w:ilvl w:val="0"/>
          <w:numId w:val="13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E758DD">
        <w:rPr>
          <w:rFonts w:ascii="Times New Roman" w:hAnsi="Times New Roman" w:cs="Times New Roman"/>
          <w:b/>
          <w:sz w:val="28"/>
          <w:szCs w:val="28"/>
        </w:rPr>
        <w:t xml:space="preserve">Экскурсионная работа в школьном </w:t>
      </w:r>
      <w:proofErr w:type="spellStart"/>
      <w:r w:rsidRPr="00E758DD">
        <w:rPr>
          <w:rFonts w:ascii="Times New Roman" w:hAnsi="Times New Roman" w:cs="Times New Roman"/>
          <w:b/>
          <w:sz w:val="28"/>
          <w:szCs w:val="28"/>
        </w:rPr>
        <w:t>музее</w:t>
      </w:r>
      <w:proofErr w:type="gramStart"/>
      <w:r w:rsidRPr="00E758DD">
        <w:rPr>
          <w:rFonts w:ascii="Times New Roman" w:hAnsi="Times New Roman" w:cs="Times New Roman"/>
          <w:b/>
          <w:sz w:val="28"/>
          <w:szCs w:val="28"/>
        </w:rPr>
        <w:t>.</w:t>
      </w:r>
      <w:r w:rsidRPr="00E758DD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E758DD">
        <w:rPr>
          <w:rFonts w:ascii="Times New Roman" w:hAnsi="Times New Roman" w:cs="Times New Roman"/>
          <w:sz w:val="28"/>
          <w:szCs w:val="28"/>
        </w:rPr>
        <w:t>кскурсия</w:t>
      </w:r>
      <w:proofErr w:type="spellEnd"/>
      <w:r w:rsidRPr="00E758DD">
        <w:rPr>
          <w:rFonts w:ascii="Times New Roman" w:hAnsi="Times New Roman" w:cs="Times New Roman"/>
          <w:sz w:val="28"/>
          <w:szCs w:val="28"/>
        </w:rPr>
        <w:t xml:space="preserve"> как форма популяризации историко-культурного наследия музейными средствами.  Виды экскурсий: </w:t>
      </w:r>
      <w:proofErr w:type="gramStart"/>
      <w:r w:rsidRPr="00E758DD">
        <w:rPr>
          <w:rFonts w:ascii="Times New Roman" w:hAnsi="Times New Roman" w:cs="Times New Roman"/>
          <w:sz w:val="28"/>
          <w:szCs w:val="28"/>
        </w:rPr>
        <w:t>обзорная</w:t>
      </w:r>
      <w:proofErr w:type="gramEnd"/>
      <w:r w:rsidRPr="00E758DD">
        <w:rPr>
          <w:rFonts w:ascii="Times New Roman" w:hAnsi="Times New Roman" w:cs="Times New Roman"/>
          <w:sz w:val="28"/>
          <w:szCs w:val="28"/>
        </w:rPr>
        <w:t>, тематическая, учебная. Основы ораторского искусства. Основные принципы подготовки и проведения экскурсий в школьном музее.</w:t>
      </w:r>
    </w:p>
    <w:p w:rsidR="00E758DD" w:rsidRPr="00574601" w:rsidRDefault="00E758DD" w:rsidP="00E758DD">
      <w:pPr>
        <w:pStyle w:val="a7"/>
        <w:shd w:val="clear" w:color="auto" w:fill="FFFFFF"/>
        <w:autoSpaceDE w:val="0"/>
        <w:autoSpaceDN w:val="0"/>
        <w:adjustRightInd w:val="0"/>
        <w:ind w:left="426" w:hanging="426"/>
        <w:jc w:val="center"/>
        <w:rPr>
          <w:rFonts w:eastAsiaTheme="minorEastAsia"/>
          <w:i/>
        </w:rPr>
      </w:pPr>
      <w:r w:rsidRPr="00574601">
        <w:rPr>
          <w:i/>
        </w:rPr>
        <w:t>Практические занятия:</w:t>
      </w:r>
    </w:p>
    <w:p w:rsidR="00E758DD" w:rsidRDefault="00E758DD" w:rsidP="00E758DD">
      <w:pPr>
        <w:pStyle w:val="a3"/>
        <w:rPr>
          <w:rFonts w:ascii="Times New Roman" w:hAnsi="Times New Roman" w:cs="Times New Roman"/>
          <w:sz w:val="28"/>
          <w:szCs w:val="28"/>
        </w:rPr>
      </w:pPr>
      <w:r w:rsidRPr="00E758DD">
        <w:rPr>
          <w:rFonts w:ascii="Times New Roman" w:hAnsi="Times New Roman" w:cs="Times New Roman"/>
          <w:sz w:val="28"/>
          <w:szCs w:val="28"/>
        </w:rPr>
        <w:t>Тема и цель экскурсии. Экскурсионные методы и приемы. Интерактивный музей. Отбор экспонатов и составление маршрута.</w:t>
      </w:r>
      <w:r w:rsidR="00B17E64">
        <w:rPr>
          <w:rFonts w:ascii="Times New Roman" w:hAnsi="Times New Roman" w:cs="Times New Roman"/>
          <w:sz w:val="28"/>
          <w:szCs w:val="28"/>
        </w:rPr>
        <w:t xml:space="preserve"> Проведение экскурсий.</w:t>
      </w:r>
    </w:p>
    <w:p w:rsidR="00B17E64" w:rsidRDefault="00B17E64" w:rsidP="00E758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7E64" w:rsidRDefault="00B17E64" w:rsidP="00E758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B17E64">
        <w:rPr>
          <w:rFonts w:ascii="Times New Roman" w:hAnsi="Times New Roman" w:cs="Times New Roman"/>
          <w:b/>
          <w:sz w:val="28"/>
          <w:szCs w:val="28"/>
        </w:rPr>
        <w:t xml:space="preserve">Оформление экспозиции к проекту «Самоцветная полоса Урала».  </w:t>
      </w:r>
      <w:r w:rsidRPr="00D73AE1">
        <w:rPr>
          <w:rFonts w:ascii="Times New Roman" w:hAnsi="Times New Roman" w:cs="Times New Roman"/>
          <w:sz w:val="28"/>
          <w:szCs w:val="28"/>
        </w:rPr>
        <w:t>Индивидуальная и коллективная творческая работа.</w:t>
      </w:r>
    </w:p>
    <w:p w:rsidR="00B17E64" w:rsidRPr="00B17E64" w:rsidRDefault="00B17E64" w:rsidP="00B17E6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7E64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B17E64" w:rsidRDefault="00B17E64" w:rsidP="00B17E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материалов. Оформление экспозиции.</w:t>
      </w:r>
    </w:p>
    <w:p w:rsidR="00B17E64" w:rsidRDefault="00B17E64" w:rsidP="00B17E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7E64" w:rsidRPr="00B17E64" w:rsidRDefault="00B17E64" w:rsidP="00B17E64">
      <w:pPr>
        <w:pStyle w:val="a3"/>
        <w:numPr>
          <w:ilvl w:val="0"/>
          <w:numId w:val="14"/>
        </w:numPr>
        <w:ind w:hanging="769"/>
        <w:rPr>
          <w:rFonts w:ascii="Times New Roman" w:hAnsi="Times New Roman" w:cs="Times New Roman"/>
          <w:sz w:val="28"/>
          <w:szCs w:val="28"/>
        </w:rPr>
      </w:pPr>
      <w:r w:rsidRPr="00B17E64">
        <w:rPr>
          <w:rFonts w:ascii="Times New Roman" w:hAnsi="Times New Roman" w:cs="Times New Roman"/>
          <w:b/>
          <w:sz w:val="28"/>
          <w:szCs w:val="28"/>
        </w:rPr>
        <w:t>Оформление экспозиции  к проекту «Путешествие в прошлое»</w:t>
      </w:r>
      <w:proofErr w:type="gramStart"/>
      <w:r w:rsidRPr="00B17E64">
        <w:rPr>
          <w:rFonts w:ascii="Times New Roman" w:hAnsi="Times New Roman" w:cs="Times New Roman"/>
          <w:b/>
          <w:sz w:val="28"/>
          <w:szCs w:val="28"/>
        </w:rPr>
        <w:t>.</w:t>
      </w:r>
      <w:r w:rsidRPr="00B17E6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17E64">
        <w:rPr>
          <w:rFonts w:ascii="Times New Roman" w:hAnsi="Times New Roman" w:cs="Times New Roman"/>
          <w:sz w:val="28"/>
          <w:szCs w:val="28"/>
        </w:rPr>
        <w:t xml:space="preserve">ндивидуальная и </w:t>
      </w:r>
      <w:proofErr w:type="spellStart"/>
      <w:r w:rsidRPr="00B17E64">
        <w:rPr>
          <w:rFonts w:ascii="Times New Roman" w:hAnsi="Times New Roman" w:cs="Times New Roman"/>
          <w:sz w:val="28"/>
          <w:szCs w:val="28"/>
        </w:rPr>
        <w:t>коллективнаятворческая</w:t>
      </w:r>
      <w:proofErr w:type="spellEnd"/>
      <w:r w:rsidRPr="00B17E64">
        <w:rPr>
          <w:rFonts w:ascii="Times New Roman" w:hAnsi="Times New Roman" w:cs="Times New Roman"/>
          <w:sz w:val="28"/>
          <w:szCs w:val="28"/>
        </w:rPr>
        <w:t xml:space="preserve"> работа.</w:t>
      </w:r>
    </w:p>
    <w:p w:rsidR="00B17E64" w:rsidRPr="00B17E64" w:rsidRDefault="00B17E64" w:rsidP="00B17E64">
      <w:pPr>
        <w:pStyle w:val="a3"/>
        <w:ind w:left="76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7E64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B17E64" w:rsidRDefault="00B17E64" w:rsidP="00B17E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E64">
        <w:rPr>
          <w:rFonts w:ascii="Times New Roman" w:hAnsi="Times New Roman" w:cs="Times New Roman"/>
          <w:sz w:val="28"/>
          <w:szCs w:val="28"/>
        </w:rPr>
        <w:t>Сбор материалов. Оформление экспозиции.</w:t>
      </w:r>
    </w:p>
    <w:p w:rsidR="00B17E64" w:rsidRPr="00B17E64" w:rsidRDefault="00B17E64" w:rsidP="00B17E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7E64" w:rsidRPr="009C3B6A" w:rsidRDefault="00B17E64" w:rsidP="00B17E64">
      <w:pPr>
        <w:pStyle w:val="a7"/>
        <w:numPr>
          <w:ilvl w:val="0"/>
          <w:numId w:val="14"/>
        </w:numPr>
        <w:ind w:hanging="769"/>
        <w:rPr>
          <w:b/>
        </w:rPr>
      </w:pPr>
      <w:r>
        <w:rPr>
          <w:rFonts w:eastAsia="Calibri"/>
          <w:b/>
        </w:rPr>
        <w:t>Экскурсии в музеи  Режа</w:t>
      </w:r>
      <w:proofErr w:type="gramStart"/>
      <w:r>
        <w:rPr>
          <w:rFonts w:eastAsia="Calibri"/>
          <w:b/>
        </w:rPr>
        <w:t xml:space="preserve"> ,</w:t>
      </w:r>
      <w:proofErr w:type="gramEnd"/>
      <w:r w:rsidRPr="00B85611">
        <w:rPr>
          <w:rFonts w:eastAsia="Calibri"/>
          <w:b/>
        </w:rPr>
        <w:t>Екатеринбурга</w:t>
      </w:r>
      <w:r>
        <w:rPr>
          <w:rFonts w:eastAsia="Calibri"/>
          <w:b/>
        </w:rPr>
        <w:t xml:space="preserve">, Свердловской области. </w:t>
      </w:r>
      <w:r w:rsidRPr="000F6227">
        <w:t xml:space="preserve"> Проведение инструктажа.</w:t>
      </w:r>
    </w:p>
    <w:p w:rsidR="009C3B6A" w:rsidRPr="0065302B" w:rsidRDefault="009C3B6A" w:rsidP="009C3B6A">
      <w:pPr>
        <w:pStyle w:val="a7"/>
        <w:ind w:left="769"/>
        <w:rPr>
          <w:b/>
        </w:rPr>
      </w:pPr>
    </w:p>
    <w:p w:rsidR="00B17E64" w:rsidRDefault="00B17E64" w:rsidP="00B17E64">
      <w:pPr>
        <w:pStyle w:val="a7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hanging="769"/>
        <w:rPr>
          <w:b/>
        </w:rPr>
      </w:pPr>
      <w:r>
        <w:rPr>
          <w:b/>
        </w:rPr>
        <w:t xml:space="preserve">Индивидуальные консультации по темам проектов.    </w:t>
      </w:r>
    </w:p>
    <w:p w:rsidR="009C3B6A" w:rsidRDefault="009C3B6A" w:rsidP="009C3B6A">
      <w:pPr>
        <w:pStyle w:val="a7"/>
        <w:shd w:val="clear" w:color="auto" w:fill="FFFFFF"/>
        <w:autoSpaceDE w:val="0"/>
        <w:autoSpaceDN w:val="0"/>
        <w:adjustRightInd w:val="0"/>
        <w:ind w:left="769"/>
        <w:rPr>
          <w:b/>
        </w:rPr>
      </w:pPr>
    </w:p>
    <w:p w:rsidR="00B17E64" w:rsidRDefault="00B17E64" w:rsidP="00B17E64">
      <w:pPr>
        <w:pStyle w:val="a7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hanging="769"/>
        <w:rPr>
          <w:b/>
        </w:rPr>
      </w:pPr>
      <w:r w:rsidRPr="0065302B">
        <w:rPr>
          <w:b/>
        </w:rPr>
        <w:t>Заседание Совета и актива школьного музея</w:t>
      </w:r>
      <w:r>
        <w:rPr>
          <w:b/>
        </w:rPr>
        <w:t>.</w:t>
      </w:r>
    </w:p>
    <w:p w:rsidR="009C3B6A" w:rsidRPr="009C3B6A" w:rsidRDefault="009C3B6A" w:rsidP="009C3B6A">
      <w:pPr>
        <w:pStyle w:val="a7"/>
        <w:rPr>
          <w:b/>
        </w:rPr>
      </w:pPr>
    </w:p>
    <w:p w:rsidR="009C3B6A" w:rsidRPr="0065302B" w:rsidRDefault="009C3B6A" w:rsidP="009C3B6A">
      <w:pPr>
        <w:pStyle w:val="a7"/>
        <w:shd w:val="clear" w:color="auto" w:fill="FFFFFF"/>
        <w:autoSpaceDE w:val="0"/>
        <w:autoSpaceDN w:val="0"/>
        <w:adjustRightInd w:val="0"/>
        <w:ind w:left="769"/>
        <w:rPr>
          <w:b/>
        </w:rPr>
      </w:pPr>
    </w:p>
    <w:p w:rsidR="00B17E64" w:rsidRDefault="00B17E64" w:rsidP="00B17E64">
      <w:pPr>
        <w:pStyle w:val="a7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hanging="769"/>
        <w:rPr>
          <w:b/>
        </w:rPr>
      </w:pPr>
      <w:r>
        <w:rPr>
          <w:b/>
        </w:rPr>
        <w:t>Областные, городские и районные мероприятия.</w:t>
      </w:r>
    </w:p>
    <w:p w:rsidR="009C3B6A" w:rsidRDefault="009C3B6A" w:rsidP="009C3B6A">
      <w:pPr>
        <w:pStyle w:val="a7"/>
        <w:shd w:val="clear" w:color="auto" w:fill="FFFFFF"/>
        <w:autoSpaceDE w:val="0"/>
        <w:autoSpaceDN w:val="0"/>
        <w:adjustRightInd w:val="0"/>
        <w:ind w:left="769"/>
        <w:rPr>
          <w:b/>
        </w:rPr>
      </w:pPr>
    </w:p>
    <w:p w:rsidR="00CB0A5E" w:rsidRDefault="009C3B6A" w:rsidP="009C3B6A">
      <w:pPr>
        <w:pStyle w:val="a7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709" w:hanging="709"/>
        <w:rPr>
          <w:b/>
        </w:rPr>
      </w:pPr>
      <w:r>
        <w:rPr>
          <w:b/>
        </w:rPr>
        <w:t>Итоговое занятие</w:t>
      </w:r>
    </w:p>
    <w:p w:rsidR="009C3B6A" w:rsidRPr="009C3B6A" w:rsidRDefault="009C3B6A" w:rsidP="009C3B6A">
      <w:pPr>
        <w:pStyle w:val="a7"/>
        <w:rPr>
          <w:b/>
        </w:rPr>
      </w:pPr>
    </w:p>
    <w:p w:rsidR="009C3B6A" w:rsidRDefault="009C3B6A" w:rsidP="009C3B6A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9C3B6A" w:rsidRDefault="009C3B6A" w:rsidP="009C3B6A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9C3B6A" w:rsidRPr="009C3B6A" w:rsidRDefault="009C3B6A" w:rsidP="009C3B6A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CB0A5E" w:rsidRPr="00CB0A5E" w:rsidRDefault="00CB0A5E" w:rsidP="00CB0A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A5E">
        <w:rPr>
          <w:rFonts w:ascii="Times New Roman" w:hAnsi="Times New Roman" w:cs="Times New Roman"/>
          <w:b/>
          <w:sz w:val="28"/>
          <w:szCs w:val="28"/>
        </w:rPr>
        <w:t>Программные материалы:</w:t>
      </w:r>
    </w:p>
    <w:p w:rsidR="00CB0A5E" w:rsidRPr="00CB0A5E" w:rsidRDefault="00CB0A5E" w:rsidP="00CB0A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0A5E" w:rsidRPr="00FD1181" w:rsidRDefault="00CB0A5E" w:rsidP="00CB0A5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D1181">
        <w:rPr>
          <w:rFonts w:ascii="Times New Roman" w:hAnsi="Times New Roman" w:cs="Times New Roman"/>
          <w:bCs/>
          <w:sz w:val="28"/>
          <w:szCs w:val="28"/>
        </w:rPr>
        <w:t>Закон РФ от 29.12.2012 г. № 273-ФЗ «Об образовании в Российской Федерации».</w:t>
      </w:r>
    </w:p>
    <w:p w:rsidR="00CB0A5E" w:rsidRPr="00FD1181" w:rsidRDefault="00CB0A5E" w:rsidP="00CB0A5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D1181">
        <w:rPr>
          <w:rFonts w:ascii="Times New Roman" w:hAnsi="Times New Roman" w:cs="Times New Roman"/>
          <w:sz w:val="28"/>
          <w:szCs w:val="28"/>
        </w:rPr>
        <w:t>ФЗ «О МУЗЕЙНОМ ФОНДЕ РОССИЙСКОЙ ФЕДЕРАЦИИ И МУЗЕЯХ В РОССИЙСКОЙ ФЕДЕРАЦИИ».</w:t>
      </w:r>
    </w:p>
    <w:p w:rsidR="00CB0A5E" w:rsidRPr="00FD1181" w:rsidRDefault="00CB0A5E" w:rsidP="00CB0A5E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181">
        <w:rPr>
          <w:rFonts w:ascii="Times New Roman" w:hAnsi="Times New Roman" w:cs="Times New Roman"/>
          <w:sz w:val="28"/>
          <w:szCs w:val="28"/>
        </w:rPr>
        <w:t xml:space="preserve">Принят Государственной Думой 24 апреля 1996 г. (в ред. Федеральных законов от 10.01.2003 </w:t>
      </w:r>
      <w:hyperlink r:id="rId8" w:history="1">
        <w:r w:rsidRPr="00FD118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N 15-ФЗ,</w:t>
        </w:r>
      </w:hyperlink>
      <w:r w:rsidRPr="00FD1181">
        <w:rPr>
          <w:rFonts w:ascii="Times New Roman" w:hAnsi="Times New Roman" w:cs="Times New Roman"/>
          <w:sz w:val="28"/>
          <w:szCs w:val="28"/>
        </w:rPr>
        <w:t xml:space="preserve"> от 22.08.2004 </w:t>
      </w:r>
      <w:hyperlink r:id="rId9" w:history="1">
        <w:r w:rsidRPr="00FD118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N 122-ФЗ</w:t>
        </w:r>
      </w:hyperlink>
      <w:r w:rsidRPr="00FD1181">
        <w:rPr>
          <w:rFonts w:ascii="Times New Roman" w:hAnsi="Times New Roman" w:cs="Times New Roman"/>
          <w:sz w:val="28"/>
          <w:szCs w:val="28"/>
        </w:rPr>
        <w:t xml:space="preserve">, от 26.06.2007 </w:t>
      </w:r>
      <w:hyperlink r:id="rId10" w:history="1">
        <w:r w:rsidRPr="00FD118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N 118-ФЗ</w:t>
        </w:r>
      </w:hyperlink>
      <w:r w:rsidRPr="00FD1181">
        <w:rPr>
          <w:rFonts w:ascii="Times New Roman" w:hAnsi="Times New Roman" w:cs="Times New Roman"/>
          <w:sz w:val="28"/>
          <w:szCs w:val="28"/>
        </w:rPr>
        <w:t xml:space="preserve">, от 23.07.2008 </w:t>
      </w:r>
      <w:hyperlink r:id="rId11" w:history="1">
        <w:r w:rsidRPr="00FD118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N 160-ФЗ</w:t>
        </w:r>
      </w:hyperlink>
      <w:r w:rsidRPr="00FD118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D118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D1181">
        <w:rPr>
          <w:rFonts w:ascii="Times New Roman" w:hAnsi="Times New Roman" w:cs="Times New Roman"/>
          <w:sz w:val="28"/>
          <w:szCs w:val="28"/>
        </w:rPr>
        <w:t xml:space="preserve"> 08.05.2010 </w:t>
      </w:r>
      <w:hyperlink r:id="rId12" w:history="1">
        <w:r w:rsidRPr="00FD118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N 83-ФЗ</w:t>
        </w:r>
      </w:hyperlink>
      <w:r w:rsidRPr="00FD1181">
        <w:rPr>
          <w:rFonts w:ascii="Times New Roman" w:hAnsi="Times New Roman" w:cs="Times New Roman"/>
          <w:sz w:val="28"/>
          <w:szCs w:val="28"/>
        </w:rPr>
        <w:t xml:space="preserve">, от 23.02.2011 </w:t>
      </w:r>
      <w:hyperlink r:id="rId13" w:history="1">
        <w:r w:rsidRPr="00FD118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N 19-ФЗ</w:t>
        </w:r>
      </w:hyperlink>
      <w:r w:rsidRPr="00FD1181">
        <w:rPr>
          <w:rFonts w:ascii="Times New Roman" w:hAnsi="Times New Roman" w:cs="Times New Roman"/>
          <w:sz w:val="28"/>
          <w:szCs w:val="28"/>
        </w:rPr>
        <w:t>)</w:t>
      </w:r>
    </w:p>
    <w:p w:rsidR="00CB0A5E" w:rsidRPr="00FD1181" w:rsidRDefault="00CB0A5E" w:rsidP="00CB0A5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D1181">
        <w:rPr>
          <w:rFonts w:ascii="Times New Roman" w:hAnsi="Times New Roman" w:cs="Times New Roman"/>
          <w:sz w:val="28"/>
          <w:szCs w:val="28"/>
        </w:rPr>
        <w:t>Письмо МО РФ от 12 марта 2003 г. N 28-51-181/16 «О ДЕЯТЕЛЬНОСТИ МУЗЕЕВ ОБРАЗОВАТЕЛЬНЫХ</w:t>
      </w:r>
    </w:p>
    <w:p w:rsidR="00CB0A5E" w:rsidRPr="00FD1181" w:rsidRDefault="00CB0A5E" w:rsidP="00CB0A5E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181">
        <w:rPr>
          <w:rFonts w:ascii="Times New Roman" w:hAnsi="Times New Roman" w:cs="Times New Roman"/>
          <w:sz w:val="28"/>
          <w:szCs w:val="28"/>
        </w:rPr>
        <w:t>УЧРЕЖДЕНИЙ»</w:t>
      </w:r>
    </w:p>
    <w:p w:rsidR="00CB0A5E" w:rsidRPr="00FD1181" w:rsidRDefault="00CB0A5E" w:rsidP="00CB0A5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D1181">
        <w:rPr>
          <w:rFonts w:ascii="Times New Roman" w:hAnsi="Times New Roman" w:cs="Times New Roman"/>
          <w:sz w:val="28"/>
          <w:szCs w:val="28"/>
        </w:rPr>
        <w:t>Письмо Министерства общего и профессионального образования Российской Федерации №653/19-15 от 7.121998г.</w:t>
      </w:r>
    </w:p>
    <w:p w:rsidR="00CB0A5E" w:rsidRPr="00FD1181" w:rsidRDefault="00CB0A5E" w:rsidP="00CB0A5E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181">
        <w:rPr>
          <w:rFonts w:ascii="Times New Roman" w:hAnsi="Times New Roman" w:cs="Times New Roman"/>
          <w:sz w:val="28"/>
          <w:szCs w:val="28"/>
        </w:rPr>
        <w:lastRenderedPageBreak/>
        <w:t>«О программе туристско-краеведческого движения обучающихся Российской Федерации «Отечество».</w:t>
      </w:r>
    </w:p>
    <w:p w:rsidR="00CB0A5E" w:rsidRPr="00FD1181" w:rsidRDefault="00193A63" w:rsidP="00CB0A5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D1181">
        <w:rPr>
          <w:rFonts w:ascii="Times New Roman" w:hAnsi="Times New Roman" w:cs="Times New Roman"/>
          <w:sz w:val="28"/>
          <w:szCs w:val="28"/>
        </w:rPr>
        <w:t>Областная целевая программа «Патриотическое воспитание  граждан в Свердловской области»  на 2011-2015 год</w:t>
      </w:r>
      <w:r w:rsidR="009922FB" w:rsidRPr="00FD1181">
        <w:rPr>
          <w:rFonts w:ascii="Times New Roman" w:hAnsi="Times New Roman" w:cs="Times New Roman"/>
          <w:sz w:val="28"/>
          <w:szCs w:val="28"/>
        </w:rPr>
        <w:t>ы</w:t>
      </w:r>
    </w:p>
    <w:p w:rsidR="00CB0A5E" w:rsidRPr="00FD1181" w:rsidRDefault="00CB0A5E" w:rsidP="00CB0A5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D1181">
        <w:rPr>
          <w:rFonts w:ascii="Times New Roman" w:hAnsi="Times New Roman" w:cs="Times New Roman"/>
          <w:sz w:val="28"/>
          <w:szCs w:val="28"/>
        </w:rPr>
        <w:t>Приложение к письму  Департамента молодежной политики, воспитания и социальной защиты детей</w:t>
      </w:r>
    </w:p>
    <w:p w:rsidR="00CB0A5E" w:rsidRPr="00FD1181" w:rsidRDefault="00CB0A5E" w:rsidP="00CB0A5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D118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D1181">
        <w:rPr>
          <w:rFonts w:ascii="Times New Roman" w:hAnsi="Times New Roman" w:cs="Times New Roman"/>
          <w:sz w:val="28"/>
          <w:szCs w:val="28"/>
        </w:rPr>
        <w:t xml:space="preserve"> России от 12 января 2007 г. № 06-11 «Методические рекомендации по организации деятельности школьных музеев и развитию детских краеведческих объединений».</w:t>
      </w:r>
    </w:p>
    <w:p w:rsidR="009922FB" w:rsidRPr="00FD1181" w:rsidRDefault="009922FB" w:rsidP="009922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D1181">
        <w:rPr>
          <w:rFonts w:ascii="Times New Roman" w:hAnsi="Times New Roman" w:cs="Times New Roman"/>
          <w:sz w:val="28"/>
          <w:szCs w:val="28"/>
        </w:rPr>
        <w:t>Государственная программа «Патриотическое воспитание граждан Российской Федерации на 2011-2015 годы»</w:t>
      </w:r>
    </w:p>
    <w:p w:rsidR="009922FB" w:rsidRPr="00FD1181" w:rsidRDefault="009922FB" w:rsidP="009922F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D1181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FD118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5 октября 2010 г. № 795.</w:t>
      </w:r>
    </w:p>
    <w:p w:rsidR="00CB0A5E" w:rsidRPr="00FD1181" w:rsidRDefault="00CB0A5E" w:rsidP="00CB0A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0A5E" w:rsidRDefault="00CB0A5E" w:rsidP="003862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A5E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F53F3E" w:rsidRPr="0038622A" w:rsidRDefault="00F53F3E" w:rsidP="003862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A5E" w:rsidRPr="0038622A" w:rsidRDefault="00CB0A5E" w:rsidP="0038622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B0A5E">
        <w:rPr>
          <w:rFonts w:ascii="Times New Roman" w:hAnsi="Times New Roman" w:cs="Times New Roman"/>
          <w:sz w:val="28"/>
          <w:szCs w:val="28"/>
        </w:rPr>
        <w:t>Голышева Л.Б. Музейная педагогика/Преподавание  истории в школе №2, 2003 г.</w:t>
      </w:r>
    </w:p>
    <w:p w:rsidR="00CB0A5E" w:rsidRPr="00CB0A5E" w:rsidRDefault="00CB0A5E" w:rsidP="0038622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B0A5E"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 w:rsidRPr="00CB0A5E">
        <w:rPr>
          <w:rFonts w:ascii="Times New Roman" w:hAnsi="Times New Roman" w:cs="Times New Roman"/>
          <w:sz w:val="28"/>
          <w:szCs w:val="28"/>
        </w:rPr>
        <w:t xml:space="preserve"> Н.П., </w:t>
      </w:r>
      <w:proofErr w:type="spellStart"/>
      <w:r w:rsidRPr="00CB0A5E">
        <w:rPr>
          <w:rFonts w:ascii="Times New Roman" w:hAnsi="Times New Roman" w:cs="Times New Roman"/>
          <w:sz w:val="28"/>
          <w:szCs w:val="28"/>
        </w:rPr>
        <w:t>Чепурных</w:t>
      </w:r>
      <w:proofErr w:type="spellEnd"/>
      <w:r w:rsidRPr="00CB0A5E">
        <w:rPr>
          <w:rFonts w:ascii="Times New Roman" w:hAnsi="Times New Roman" w:cs="Times New Roman"/>
          <w:sz w:val="28"/>
          <w:szCs w:val="28"/>
        </w:rPr>
        <w:t xml:space="preserve"> Е.Е., </w:t>
      </w:r>
      <w:proofErr w:type="spellStart"/>
      <w:r w:rsidRPr="00CB0A5E">
        <w:rPr>
          <w:rFonts w:ascii="Times New Roman" w:hAnsi="Times New Roman" w:cs="Times New Roman"/>
          <w:sz w:val="28"/>
          <w:szCs w:val="28"/>
        </w:rPr>
        <w:t>Шурухт</w:t>
      </w:r>
      <w:proofErr w:type="spellEnd"/>
      <w:r w:rsidRPr="00CB0A5E">
        <w:rPr>
          <w:rFonts w:ascii="Times New Roman" w:hAnsi="Times New Roman" w:cs="Times New Roman"/>
          <w:sz w:val="28"/>
          <w:szCs w:val="28"/>
        </w:rPr>
        <w:t xml:space="preserve"> С.М. Обучение жизненно важ</w:t>
      </w:r>
      <w:r w:rsidR="005E39C0">
        <w:rPr>
          <w:rFonts w:ascii="Times New Roman" w:hAnsi="Times New Roman" w:cs="Times New Roman"/>
          <w:sz w:val="28"/>
          <w:szCs w:val="28"/>
        </w:rPr>
        <w:t xml:space="preserve">ным навыкам в школе. </w:t>
      </w:r>
      <w:proofErr w:type="spellStart"/>
      <w:r w:rsidR="005E39C0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5E39C0">
        <w:rPr>
          <w:rFonts w:ascii="Times New Roman" w:hAnsi="Times New Roman" w:cs="Times New Roman"/>
          <w:sz w:val="28"/>
          <w:szCs w:val="28"/>
        </w:rPr>
        <w:t>., 2002</w:t>
      </w:r>
    </w:p>
    <w:p w:rsidR="00F53F3E" w:rsidRDefault="00F53F3E" w:rsidP="00F53F3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Михайлова Т.Б.,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С.К. Проектирование музейной экспозиции. Деловая игра. Методическое пособие.</w:t>
      </w:r>
    </w:p>
    <w:p w:rsidR="00F53F3E" w:rsidRDefault="00F53F3E" w:rsidP="00F53F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Екатеринбург, 2005</w:t>
      </w:r>
    </w:p>
    <w:p w:rsidR="005E39C0" w:rsidRPr="00CB0A5E" w:rsidRDefault="005E39C0" w:rsidP="005E39C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B0A5E">
        <w:rPr>
          <w:rFonts w:ascii="Times New Roman" w:hAnsi="Times New Roman" w:cs="Times New Roman"/>
          <w:sz w:val="28"/>
          <w:szCs w:val="28"/>
        </w:rPr>
        <w:t>Музейная коммуникация: модели, технологии, пр</w:t>
      </w:r>
      <w:r>
        <w:rPr>
          <w:rFonts w:ascii="Times New Roman" w:hAnsi="Times New Roman" w:cs="Times New Roman"/>
          <w:sz w:val="28"/>
          <w:szCs w:val="28"/>
        </w:rPr>
        <w:t>актики. – Москва, 2010</w:t>
      </w:r>
    </w:p>
    <w:p w:rsidR="005E39C0" w:rsidRDefault="005E39C0" w:rsidP="00193A6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Никитин А.М. Сделай музей своими руками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>, 1990</w:t>
      </w:r>
    </w:p>
    <w:p w:rsidR="009922FB" w:rsidRDefault="009922FB" w:rsidP="00193A6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И.С.,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 История Урала: Программа учебного курса для учащихся основной школы.</w:t>
      </w:r>
    </w:p>
    <w:p w:rsidR="009922FB" w:rsidRDefault="009922FB" w:rsidP="00F53F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Екатеринбург: Изд-во «Сократ», 2005</w:t>
      </w:r>
    </w:p>
    <w:p w:rsidR="009922FB" w:rsidRDefault="009922FB" w:rsidP="005E39C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</w:t>
      </w:r>
      <w:r w:rsidR="005E39C0">
        <w:rPr>
          <w:rFonts w:ascii="Times New Roman" w:hAnsi="Times New Roman" w:cs="Times New Roman"/>
          <w:sz w:val="28"/>
          <w:szCs w:val="28"/>
        </w:rPr>
        <w:t xml:space="preserve">. Кабинет истории Урала </w:t>
      </w:r>
      <w:r>
        <w:rPr>
          <w:rFonts w:ascii="Times New Roman" w:hAnsi="Times New Roman" w:cs="Times New Roman"/>
          <w:sz w:val="28"/>
          <w:szCs w:val="28"/>
        </w:rPr>
        <w:t>- Екатеринбург: Изд-во «Сократ»</w:t>
      </w:r>
      <w:r w:rsidR="005E39C0">
        <w:rPr>
          <w:rFonts w:ascii="Times New Roman" w:hAnsi="Times New Roman" w:cs="Times New Roman"/>
          <w:sz w:val="28"/>
          <w:szCs w:val="28"/>
        </w:rPr>
        <w:t>, 2007</w:t>
      </w:r>
    </w:p>
    <w:p w:rsidR="005E39C0" w:rsidRDefault="005E39C0" w:rsidP="005E39C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 Азбука исследователя.- Екатеринбург: Изд-во «Сократ», 2008</w:t>
      </w:r>
    </w:p>
    <w:p w:rsidR="009922FB" w:rsidRPr="005E39C0" w:rsidRDefault="005E39C0" w:rsidP="005E39C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Паспортизация музея образовательного учреждения. Методическое пособие – Екатеринбург, 2009</w:t>
      </w:r>
    </w:p>
    <w:p w:rsidR="00193A63" w:rsidRDefault="00CB0A5E" w:rsidP="00193A6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B0A5E">
        <w:rPr>
          <w:rFonts w:ascii="Times New Roman" w:hAnsi="Times New Roman" w:cs="Times New Roman"/>
          <w:sz w:val="28"/>
          <w:szCs w:val="28"/>
        </w:rPr>
        <w:t>Садкович</w:t>
      </w:r>
      <w:proofErr w:type="spellEnd"/>
      <w:r w:rsidRPr="00CB0A5E">
        <w:rPr>
          <w:rFonts w:ascii="Times New Roman" w:hAnsi="Times New Roman" w:cs="Times New Roman"/>
          <w:sz w:val="28"/>
          <w:szCs w:val="28"/>
        </w:rPr>
        <w:t xml:space="preserve"> Н.П., Практические рекомендации по созданию текста истории шко</w:t>
      </w:r>
      <w:r w:rsidR="00193A63">
        <w:rPr>
          <w:rFonts w:ascii="Times New Roman" w:hAnsi="Times New Roman" w:cs="Times New Roman"/>
          <w:sz w:val="28"/>
          <w:szCs w:val="28"/>
        </w:rPr>
        <w:t>лы/Преподавание истории в школе</w:t>
      </w:r>
    </w:p>
    <w:p w:rsidR="00CB0A5E" w:rsidRPr="00CB0A5E" w:rsidRDefault="00193A63" w:rsidP="00193A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B0A5E" w:rsidRPr="00CB0A5E">
        <w:rPr>
          <w:rFonts w:ascii="Times New Roman" w:hAnsi="Times New Roman" w:cs="Times New Roman"/>
          <w:sz w:val="28"/>
          <w:szCs w:val="28"/>
        </w:rPr>
        <w:t>2, 2003 г.</w:t>
      </w:r>
    </w:p>
    <w:p w:rsidR="00CB0A5E" w:rsidRPr="00CB0A5E" w:rsidRDefault="00CB0A5E" w:rsidP="00193A6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B0A5E">
        <w:rPr>
          <w:rFonts w:ascii="Times New Roman" w:hAnsi="Times New Roman" w:cs="Times New Roman"/>
          <w:sz w:val="28"/>
          <w:szCs w:val="28"/>
        </w:rPr>
        <w:t>Тумано</w:t>
      </w:r>
      <w:r w:rsidR="005E39C0">
        <w:rPr>
          <w:rFonts w:ascii="Times New Roman" w:hAnsi="Times New Roman" w:cs="Times New Roman"/>
          <w:sz w:val="28"/>
          <w:szCs w:val="28"/>
        </w:rPr>
        <w:t>в В.Е., Школьный музей, М., 2006</w:t>
      </w:r>
    </w:p>
    <w:p w:rsidR="00CB0A5E" w:rsidRPr="00CB0A5E" w:rsidRDefault="00CB0A5E" w:rsidP="00193A6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B0A5E">
        <w:rPr>
          <w:rFonts w:ascii="Times New Roman" w:hAnsi="Times New Roman" w:cs="Times New Roman"/>
          <w:sz w:val="28"/>
          <w:szCs w:val="28"/>
        </w:rPr>
        <w:t>Рубан</w:t>
      </w:r>
      <w:proofErr w:type="spellEnd"/>
      <w:r w:rsidRPr="00CB0A5E">
        <w:rPr>
          <w:rFonts w:ascii="Times New Roman" w:hAnsi="Times New Roman" w:cs="Times New Roman"/>
          <w:sz w:val="28"/>
          <w:szCs w:val="28"/>
        </w:rPr>
        <w:t xml:space="preserve"> Н.И. </w:t>
      </w:r>
      <w:proofErr w:type="spellStart"/>
      <w:r w:rsidRPr="00CB0A5E">
        <w:rPr>
          <w:rFonts w:ascii="Times New Roman" w:hAnsi="Times New Roman" w:cs="Times New Roman"/>
          <w:sz w:val="28"/>
          <w:szCs w:val="28"/>
        </w:rPr>
        <w:t>Музеология</w:t>
      </w:r>
      <w:proofErr w:type="spellEnd"/>
      <w:r w:rsidRPr="00CB0A5E">
        <w:rPr>
          <w:rFonts w:ascii="Times New Roman" w:hAnsi="Times New Roman" w:cs="Times New Roman"/>
          <w:sz w:val="28"/>
          <w:szCs w:val="28"/>
        </w:rPr>
        <w:t>. У</w:t>
      </w:r>
      <w:r w:rsidR="00F53F3E">
        <w:rPr>
          <w:rFonts w:ascii="Times New Roman" w:hAnsi="Times New Roman" w:cs="Times New Roman"/>
          <w:sz w:val="28"/>
          <w:szCs w:val="28"/>
        </w:rPr>
        <w:t xml:space="preserve">чебное пособие. - </w:t>
      </w:r>
      <w:r w:rsidRPr="00CB0A5E">
        <w:rPr>
          <w:rFonts w:ascii="Times New Roman" w:hAnsi="Times New Roman" w:cs="Times New Roman"/>
          <w:sz w:val="28"/>
          <w:szCs w:val="28"/>
        </w:rPr>
        <w:t xml:space="preserve">Хабаровск, 2007 </w:t>
      </w:r>
    </w:p>
    <w:p w:rsidR="00F53F3E" w:rsidRDefault="005E39C0" w:rsidP="005E39C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Швецов С.К.,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МанжолаГ.А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Хайрутдинова</w:t>
      </w:r>
      <w:proofErr w:type="spellEnd"/>
      <w:r w:rsidR="00F53F3E">
        <w:rPr>
          <w:rFonts w:ascii="Times New Roman" w:hAnsi="Times New Roman" w:cs="Times New Roman"/>
          <w:sz w:val="28"/>
          <w:szCs w:val="28"/>
        </w:rPr>
        <w:t xml:space="preserve"> С.А. Патриотическое воспитание в музеях Свердловской области</w:t>
      </w:r>
    </w:p>
    <w:p w:rsidR="00CB0A5E" w:rsidRDefault="00F53F3E" w:rsidP="00F53F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Екатеринбург: изд-во АМБ, 2011</w:t>
      </w:r>
    </w:p>
    <w:p w:rsidR="00F53F3E" w:rsidRPr="00CB0A5E" w:rsidRDefault="00F53F3E" w:rsidP="005E39C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Школьные музеи. Теория и практика. Методическое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Екатеринбург , 2006</w:t>
      </w:r>
    </w:p>
    <w:p w:rsidR="00CB0A5E" w:rsidRDefault="00CB0A5E" w:rsidP="00CB0A5E"/>
    <w:p w:rsidR="002807B0" w:rsidRDefault="002807B0" w:rsidP="002807B0">
      <w:pPr>
        <w:tabs>
          <w:tab w:val="left" w:pos="-851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807B0" w:rsidRPr="002807B0" w:rsidRDefault="002807B0" w:rsidP="002807B0">
      <w:pPr>
        <w:tabs>
          <w:tab w:val="left" w:pos="-851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807B0">
        <w:rPr>
          <w:rFonts w:ascii="Times New Roman" w:hAnsi="Times New Roman"/>
          <w:b/>
          <w:sz w:val="28"/>
          <w:szCs w:val="28"/>
        </w:rPr>
        <w:lastRenderedPageBreak/>
        <w:t>СВЕДЕНИЯ О РАЗРАБОТЧИКЕ</w:t>
      </w:r>
    </w:p>
    <w:p w:rsidR="002807B0" w:rsidRPr="002807B0" w:rsidRDefault="002807B0" w:rsidP="002807B0">
      <w:pPr>
        <w:tabs>
          <w:tab w:val="left" w:pos="-851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807B0" w:rsidRPr="002807B0" w:rsidRDefault="002807B0" w:rsidP="002807B0">
      <w:pPr>
        <w:tabs>
          <w:tab w:val="left" w:pos="-851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807B0" w:rsidRPr="002807B0" w:rsidRDefault="002807B0" w:rsidP="002807B0">
      <w:pPr>
        <w:tabs>
          <w:tab w:val="left" w:pos="-851"/>
        </w:tabs>
        <w:spacing w:after="0" w:line="240" w:lineRule="auto"/>
        <w:ind w:left="3119"/>
        <w:contextualSpacing/>
        <w:outlineLvl w:val="0"/>
        <w:rPr>
          <w:rFonts w:ascii="Times New Roman" w:hAnsi="Times New Roman"/>
          <w:sz w:val="28"/>
          <w:szCs w:val="28"/>
        </w:rPr>
      </w:pPr>
      <w:r w:rsidRPr="002807B0">
        <w:rPr>
          <w:rFonts w:ascii="Times New Roman" w:hAnsi="Times New Roman"/>
          <w:sz w:val="28"/>
          <w:szCs w:val="28"/>
        </w:rPr>
        <w:t>Автор-разработчик:                 Ермакова Елена Валерьевна</w:t>
      </w:r>
    </w:p>
    <w:p w:rsidR="002807B0" w:rsidRPr="002807B0" w:rsidRDefault="002807B0" w:rsidP="002807B0">
      <w:pPr>
        <w:tabs>
          <w:tab w:val="left" w:pos="-851"/>
        </w:tabs>
        <w:spacing w:after="0" w:line="240" w:lineRule="auto"/>
        <w:ind w:left="3119"/>
        <w:contextualSpacing/>
        <w:rPr>
          <w:rFonts w:ascii="Times New Roman" w:hAnsi="Times New Roman"/>
          <w:sz w:val="28"/>
          <w:szCs w:val="28"/>
        </w:rPr>
      </w:pPr>
      <w:r w:rsidRPr="002807B0">
        <w:rPr>
          <w:rFonts w:ascii="Times New Roman" w:hAnsi="Times New Roman"/>
          <w:sz w:val="28"/>
          <w:szCs w:val="28"/>
        </w:rPr>
        <w:t>Место работы:                          МБОУ СОШ № 46</w:t>
      </w:r>
    </w:p>
    <w:p w:rsidR="002807B0" w:rsidRPr="002807B0" w:rsidRDefault="002807B0" w:rsidP="002807B0">
      <w:pPr>
        <w:tabs>
          <w:tab w:val="left" w:pos="-851"/>
        </w:tabs>
        <w:spacing w:after="0" w:line="240" w:lineRule="auto"/>
        <w:ind w:left="3119"/>
        <w:contextualSpacing/>
        <w:rPr>
          <w:rFonts w:ascii="Times New Roman" w:hAnsi="Times New Roman"/>
          <w:sz w:val="28"/>
          <w:szCs w:val="28"/>
        </w:rPr>
      </w:pPr>
      <w:r w:rsidRPr="002807B0">
        <w:rPr>
          <w:rFonts w:ascii="Times New Roman" w:hAnsi="Times New Roman"/>
          <w:sz w:val="28"/>
          <w:szCs w:val="28"/>
        </w:rPr>
        <w:t>Должность:                               учитель</w:t>
      </w:r>
    </w:p>
    <w:p w:rsidR="002807B0" w:rsidRPr="002807B0" w:rsidRDefault="002807B0" w:rsidP="002807B0">
      <w:pPr>
        <w:tabs>
          <w:tab w:val="left" w:pos="-851"/>
        </w:tabs>
        <w:spacing w:after="0" w:line="240" w:lineRule="auto"/>
        <w:ind w:left="3119"/>
        <w:contextualSpacing/>
        <w:rPr>
          <w:rFonts w:ascii="Times New Roman" w:hAnsi="Times New Roman"/>
          <w:sz w:val="28"/>
          <w:szCs w:val="28"/>
        </w:rPr>
      </w:pPr>
      <w:r w:rsidRPr="002807B0">
        <w:rPr>
          <w:rFonts w:ascii="Times New Roman" w:hAnsi="Times New Roman"/>
          <w:sz w:val="28"/>
          <w:szCs w:val="28"/>
        </w:rPr>
        <w:t xml:space="preserve">Образование:                            </w:t>
      </w:r>
      <w:proofErr w:type="spellStart"/>
      <w:proofErr w:type="gramStart"/>
      <w:r w:rsidRPr="002807B0">
        <w:rPr>
          <w:rFonts w:ascii="Times New Roman" w:hAnsi="Times New Roman"/>
          <w:sz w:val="28"/>
          <w:szCs w:val="28"/>
        </w:rPr>
        <w:t>Средне-техническое</w:t>
      </w:r>
      <w:proofErr w:type="spellEnd"/>
      <w:proofErr w:type="gramEnd"/>
    </w:p>
    <w:p w:rsidR="002807B0" w:rsidRPr="002807B0" w:rsidRDefault="002807B0" w:rsidP="002807B0">
      <w:pPr>
        <w:tabs>
          <w:tab w:val="left" w:pos="-851"/>
        </w:tabs>
        <w:spacing w:after="0" w:line="240" w:lineRule="auto"/>
        <w:ind w:left="3119"/>
        <w:contextualSpacing/>
        <w:rPr>
          <w:rFonts w:ascii="Times New Roman" w:hAnsi="Times New Roman"/>
          <w:sz w:val="28"/>
          <w:szCs w:val="28"/>
        </w:rPr>
      </w:pPr>
      <w:r w:rsidRPr="002807B0">
        <w:rPr>
          <w:rFonts w:ascii="Times New Roman" w:hAnsi="Times New Roman"/>
          <w:sz w:val="28"/>
          <w:szCs w:val="28"/>
        </w:rPr>
        <w:t xml:space="preserve">Окончила:                                 Свердловский машиностроительный техникум в </w:t>
      </w:r>
      <w:smartTag w:uri="urn:schemas-microsoft-com:office:smarttags" w:element="metricconverter">
        <w:smartTagPr>
          <w:attr w:name="ProductID" w:val="1989 г"/>
        </w:smartTagPr>
        <w:r w:rsidRPr="002807B0">
          <w:rPr>
            <w:rFonts w:ascii="Times New Roman" w:hAnsi="Times New Roman"/>
            <w:sz w:val="28"/>
            <w:szCs w:val="28"/>
          </w:rPr>
          <w:t>1989 г</w:t>
        </w:r>
      </w:smartTag>
      <w:r w:rsidRPr="002807B0">
        <w:rPr>
          <w:rFonts w:ascii="Times New Roman" w:hAnsi="Times New Roman"/>
          <w:sz w:val="28"/>
          <w:szCs w:val="28"/>
        </w:rPr>
        <w:t>.</w:t>
      </w:r>
    </w:p>
    <w:p w:rsidR="002807B0" w:rsidRPr="002807B0" w:rsidRDefault="002807B0" w:rsidP="002807B0">
      <w:pPr>
        <w:tabs>
          <w:tab w:val="left" w:pos="-851"/>
        </w:tabs>
        <w:spacing w:after="0" w:line="240" w:lineRule="auto"/>
        <w:ind w:left="3119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2807B0">
        <w:rPr>
          <w:rFonts w:ascii="Times New Roman" w:hAnsi="Times New Roman"/>
          <w:sz w:val="28"/>
          <w:szCs w:val="28"/>
        </w:rPr>
        <w:t>Пед</w:t>
      </w:r>
      <w:proofErr w:type="gramStart"/>
      <w:r w:rsidRPr="002807B0">
        <w:rPr>
          <w:rFonts w:ascii="Times New Roman" w:hAnsi="Times New Roman"/>
          <w:sz w:val="28"/>
          <w:szCs w:val="28"/>
        </w:rPr>
        <w:t>.с</w:t>
      </w:r>
      <w:proofErr w:type="gramEnd"/>
      <w:r w:rsidRPr="002807B0">
        <w:rPr>
          <w:rFonts w:ascii="Times New Roman" w:hAnsi="Times New Roman"/>
          <w:sz w:val="28"/>
          <w:szCs w:val="28"/>
        </w:rPr>
        <w:t>таж</w:t>
      </w:r>
      <w:proofErr w:type="spellEnd"/>
      <w:r w:rsidRPr="002807B0">
        <w:rPr>
          <w:rFonts w:ascii="Times New Roman" w:hAnsi="Times New Roman"/>
          <w:sz w:val="28"/>
          <w:szCs w:val="28"/>
        </w:rPr>
        <w:t>:                                   7 лет</w:t>
      </w:r>
    </w:p>
    <w:p w:rsidR="002807B0" w:rsidRPr="002807B0" w:rsidRDefault="002807B0" w:rsidP="002807B0">
      <w:pPr>
        <w:tabs>
          <w:tab w:val="left" w:pos="-851"/>
        </w:tabs>
        <w:spacing w:after="0" w:line="240" w:lineRule="auto"/>
        <w:ind w:left="3119"/>
        <w:contextualSpacing/>
        <w:rPr>
          <w:rFonts w:ascii="Times New Roman" w:hAnsi="Times New Roman"/>
          <w:sz w:val="28"/>
          <w:szCs w:val="28"/>
        </w:rPr>
      </w:pPr>
      <w:r w:rsidRPr="002807B0">
        <w:rPr>
          <w:rFonts w:ascii="Times New Roman" w:hAnsi="Times New Roman"/>
          <w:sz w:val="28"/>
          <w:szCs w:val="28"/>
        </w:rPr>
        <w:t>Категория:   -                             Вторая категория педагога дополнительного образования</w:t>
      </w:r>
    </w:p>
    <w:p w:rsidR="002807B0" w:rsidRPr="002807B0" w:rsidRDefault="002807B0" w:rsidP="002807B0">
      <w:pPr>
        <w:tabs>
          <w:tab w:val="left" w:pos="-851"/>
        </w:tabs>
        <w:spacing w:after="0" w:line="240" w:lineRule="auto"/>
        <w:ind w:left="3119"/>
        <w:contextualSpacing/>
        <w:rPr>
          <w:rFonts w:ascii="Times New Roman" w:hAnsi="Times New Roman"/>
          <w:sz w:val="28"/>
          <w:szCs w:val="28"/>
        </w:rPr>
      </w:pPr>
      <w:r w:rsidRPr="002807B0">
        <w:rPr>
          <w:rFonts w:ascii="Times New Roman" w:hAnsi="Times New Roman"/>
          <w:sz w:val="28"/>
          <w:szCs w:val="28"/>
        </w:rPr>
        <w:t>Домашний адрес:                      г</w:t>
      </w:r>
      <w:proofErr w:type="gramStart"/>
      <w:r w:rsidRPr="002807B0">
        <w:rPr>
          <w:rFonts w:ascii="Times New Roman" w:hAnsi="Times New Roman"/>
          <w:sz w:val="28"/>
          <w:szCs w:val="28"/>
        </w:rPr>
        <w:t>.Е</w:t>
      </w:r>
      <w:proofErr w:type="gramEnd"/>
      <w:r w:rsidRPr="002807B0">
        <w:rPr>
          <w:rFonts w:ascii="Times New Roman" w:hAnsi="Times New Roman"/>
          <w:sz w:val="28"/>
          <w:szCs w:val="28"/>
        </w:rPr>
        <w:t>катеринбург, ул.Калинина д.66 кв.13</w:t>
      </w:r>
    </w:p>
    <w:p w:rsidR="002807B0" w:rsidRPr="002807B0" w:rsidRDefault="002807B0" w:rsidP="002807B0">
      <w:pPr>
        <w:tabs>
          <w:tab w:val="left" w:pos="-851"/>
        </w:tabs>
        <w:spacing w:after="0" w:line="240" w:lineRule="auto"/>
        <w:ind w:left="3119"/>
        <w:contextualSpacing/>
        <w:rPr>
          <w:rFonts w:ascii="Times New Roman" w:hAnsi="Times New Roman"/>
          <w:sz w:val="28"/>
          <w:szCs w:val="28"/>
        </w:rPr>
      </w:pPr>
      <w:r w:rsidRPr="002807B0">
        <w:rPr>
          <w:rFonts w:ascii="Times New Roman" w:hAnsi="Times New Roman"/>
          <w:sz w:val="28"/>
          <w:szCs w:val="28"/>
        </w:rPr>
        <w:t xml:space="preserve">                                                    п. Озерный, ул. Северная д. 1 а</w:t>
      </w:r>
    </w:p>
    <w:p w:rsidR="00CB0A5E" w:rsidRPr="00AB2A20" w:rsidRDefault="00CB0A5E" w:rsidP="00AB2A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CB0A5E" w:rsidRPr="00AB2A20" w:rsidSect="00AB2A20">
      <w:headerReference w:type="default" r:id="rId14"/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01F" w:rsidRDefault="00EC601F" w:rsidP="00FA6062">
      <w:pPr>
        <w:spacing w:after="0" w:line="240" w:lineRule="auto"/>
      </w:pPr>
      <w:r>
        <w:separator/>
      </w:r>
    </w:p>
  </w:endnote>
  <w:endnote w:type="continuationSeparator" w:id="0">
    <w:p w:rsidR="00EC601F" w:rsidRDefault="00EC601F" w:rsidP="00FA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01F" w:rsidRDefault="00EC601F" w:rsidP="00FA6062">
      <w:pPr>
        <w:spacing w:after="0" w:line="240" w:lineRule="auto"/>
      </w:pPr>
      <w:r>
        <w:separator/>
      </w:r>
    </w:p>
  </w:footnote>
  <w:footnote w:type="continuationSeparator" w:id="0">
    <w:p w:rsidR="00EC601F" w:rsidRDefault="00EC601F" w:rsidP="00FA6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1547"/>
      <w:docPartObj>
        <w:docPartGallery w:val="Page Numbers (Top of Page)"/>
        <w:docPartUnique/>
      </w:docPartObj>
    </w:sdtPr>
    <w:sdtContent>
      <w:p w:rsidR="001A28CB" w:rsidRDefault="003C09E8">
        <w:pPr>
          <w:pStyle w:val="ab"/>
          <w:jc w:val="right"/>
        </w:pPr>
        <w:fldSimple w:instr=" PAGE   \* MERGEFORMAT ">
          <w:r w:rsidR="005E727B">
            <w:rPr>
              <w:noProof/>
            </w:rPr>
            <w:t>3</w:t>
          </w:r>
        </w:fldSimple>
      </w:p>
    </w:sdtContent>
  </w:sdt>
  <w:p w:rsidR="001A28CB" w:rsidRDefault="001A28C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1">
    <w:nsid w:val="00000003"/>
    <w:multiLevelType w:val="singleLevel"/>
    <w:tmpl w:val="FEA836B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16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</w:abstractNum>
  <w:abstractNum w:abstractNumId="4">
    <w:nsid w:val="060802DF"/>
    <w:multiLevelType w:val="hybridMultilevel"/>
    <w:tmpl w:val="5FC21FD2"/>
    <w:lvl w:ilvl="0" w:tplc="FFFFFFFF">
      <w:start w:val="1"/>
      <w:numFmt w:val="decimal"/>
      <w:lvlText w:val="%1."/>
      <w:lvlJc w:val="left"/>
      <w:pPr>
        <w:tabs>
          <w:tab w:val="num" w:pos="1416"/>
        </w:tabs>
        <w:ind w:left="1416" w:hanging="85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CAE6D6">
      <w:start w:val="1"/>
      <w:numFmt w:val="decimal"/>
      <w:lvlText w:val="%3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4F24F7"/>
    <w:multiLevelType w:val="hybridMultilevel"/>
    <w:tmpl w:val="92F2D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94577"/>
    <w:multiLevelType w:val="hybridMultilevel"/>
    <w:tmpl w:val="6D1413D6"/>
    <w:lvl w:ilvl="0" w:tplc="78B42960">
      <w:start w:val="6"/>
      <w:numFmt w:val="decimal"/>
      <w:lvlText w:val="%1."/>
      <w:lvlJc w:val="left"/>
      <w:pPr>
        <w:ind w:left="7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1EF265DD"/>
    <w:multiLevelType w:val="hybridMultilevel"/>
    <w:tmpl w:val="6D34075A"/>
    <w:lvl w:ilvl="0" w:tplc="607CFF88">
      <w:start w:val="1"/>
      <w:numFmt w:val="decimal"/>
      <w:lvlText w:val="%1."/>
      <w:lvlJc w:val="left"/>
      <w:pPr>
        <w:ind w:left="4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8">
    <w:nsid w:val="2950187E"/>
    <w:multiLevelType w:val="hybridMultilevel"/>
    <w:tmpl w:val="2872E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60325A"/>
    <w:multiLevelType w:val="hybridMultilevel"/>
    <w:tmpl w:val="878C654C"/>
    <w:lvl w:ilvl="0" w:tplc="7E16B88C">
      <w:start w:val="1"/>
      <w:numFmt w:val="decimal"/>
      <w:lvlText w:val="%1."/>
      <w:lvlJc w:val="left"/>
      <w:pPr>
        <w:ind w:left="7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5C21218C"/>
    <w:multiLevelType w:val="hybridMultilevel"/>
    <w:tmpl w:val="695EA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F2525E"/>
    <w:multiLevelType w:val="hybridMultilevel"/>
    <w:tmpl w:val="8F567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93582"/>
    <w:multiLevelType w:val="hybridMultilevel"/>
    <w:tmpl w:val="FBC4173C"/>
    <w:lvl w:ilvl="0" w:tplc="CADAB16C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3">
    <w:nsid w:val="6F7779E3"/>
    <w:multiLevelType w:val="hybridMultilevel"/>
    <w:tmpl w:val="28CC694C"/>
    <w:lvl w:ilvl="0" w:tplc="0419000F">
      <w:start w:val="1"/>
      <w:numFmt w:val="decimal"/>
      <w:lvlText w:val="%1."/>
      <w:lvlJc w:val="left"/>
      <w:pPr>
        <w:ind w:left="4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3"/>
  </w:num>
  <w:num w:numId="10">
    <w:abstractNumId w:val="13"/>
  </w:num>
  <w:num w:numId="11">
    <w:abstractNumId w:val="12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2A20"/>
    <w:rsid w:val="00001250"/>
    <w:rsid w:val="00084EBF"/>
    <w:rsid w:val="000A16F3"/>
    <w:rsid w:val="000F585A"/>
    <w:rsid w:val="0012520F"/>
    <w:rsid w:val="00182CB7"/>
    <w:rsid w:val="00193A63"/>
    <w:rsid w:val="001A28CB"/>
    <w:rsid w:val="001C19EF"/>
    <w:rsid w:val="001D6339"/>
    <w:rsid w:val="002807B0"/>
    <w:rsid w:val="002B010C"/>
    <w:rsid w:val="002B3397"/>
    <w:rsid w:val="002E37C8"/>
    <w:rsid w:val="003117D3"/>
    <w:rsid w:val="003150F6"/>
    <w:rsid w:val="0038172B"/>
    <w:rsid w:val="00383625"/>
    <w:rsid w:val="0038622A"/>
    <w:rsid w:val="003C09E8"/>
    <w:rsid w:val="003C28B9"/>
    <w:rsid w:val="003F7B05"/>
    <w:rsid w:val="00401CC9"/>
    <w:rsid w:val="00402142"/>
    <w:rsid w:val="00414746"/>
    <w:rsid w:val="00437CBB"/>
    <w:rsid w:val="004941B8"/>
    <w:rsid w:val="004B180F"/>
    <w:rsid w:val="004C2875"/>
    <w:rsid w:val="00502806"/>
    <w:rsid w:val="00574601"/>
    <w:rsid w:val="005844FC"/>
    <w:rsid w:val="005B0A54"/>
    <w:rsid w:val="005C6E81"/>
    <w:rsid w:val="005D3E8D"/>
    <w:rsid w:val="005E39C0"/>
    <w:rsid w:val="005E727B"/>
    <w:rsid w:val="00620564"/>
    <w:rsid w:val="0065302B"/>
    <w:rsid w:val="0066102E"/>
    <w:rsid w:val="006A7A43"/>
    <w:rsid w:val="006E7D4F"/>
    <w:rsid w:val="00706257"/>
    <w:rsid w:val="007140F1"/>
    <w:rsid w:val="00792DF0"/>
    <w:rsid w:val="00807D68"/>
    <w:rsid w:val="0082042C"/>
    <w:rsid w:val="008403C7"/>
    <w:rsid w:val="00856389"/>
    <w:rsid w:val="00883CB7"/>
    <w:rsid w:val="00896CB9"/>
    <w:rsid w:val="008B35A9"/>
    <w:rsid w:val="00907A51"/>
    <w:rsid w:val="00986727"/>
    <w:rsid w:val="009922FB"/>
    <w:rsid w:val="009957B7"/>
    <w:rsid w:val="009A1316"/>
    <w:rsid w:val="009C3B6A"/>
    <w:rsid w:val="009E171D"/>
    <w:rsid w:val="00AB2A20"/>
    <w:rsid w:val="00AC7B0C"/>
    <w:rsid w:val="00AE4664"/>
    <w:rsid w:val="00AF6F88"/>
    <w:rsid w:val="00B17E64"/>
    <w:rsid w:val="00B412EA"/>
    <w:rsid w:val="00B413D8"/>
    <w:rsid w:val="00B466DF"/>
    <w:rsid w:val="00B5527D"/>
    <w:rsid w:val="00B61CA4"/>
    <w:rsid w:val="00B64256"/>
    <w:rsid w:val="00B72E20"/>
    <w:rsid w:val="00B76F8C"/>
    <w:rsid w:val="00BE3666"/>
    <w:rsid w:val="00C4252E"/>
    <w:rsid w:val="00C6745D"/>
    <w:rsid w:val="00C76DC2"/>
    <w:rsid w:val="00CB0A5E"/>
    <w:rsid w:val="00CD2B27"/>
    <w:rsid w:val="00D33E3A"/>
    <w:rsid w:val="00D4064D"/>
    <w:rsid w:val="00D73AE1"/>
    <w:rsid w:val="00D9563B"/>
    <w:rsid w:val="00DA5A67"/>
    <w:rsid w:val="00DB17B7"/>
    <w:rsid w:val="00DB6767"/>
    <w:rsid w:val="00E33B11"/>
    <w:rsid w:val="00E758DD"/>
    <w:rsid w:val="00EC0780"/>
    <w:rsid w:val="00EC601F"/>
    <w:rsid w:val="00EF41D3"/>
    <w:rsid w:val="00F250F8"/>
    <w:rsid w:val="00F26AC1"/>
    <w:rsid w:val="00F53F3E"/>
    <w:rsid w:val="00F55E50"/>
    <w:rsid w:val="00FA6062"/>
    <w:rsid w:val="00FB5306"/>
    <w:rsid w:val="00FC630F"/>
    <w:rsid w:val="00FD0573"/>
    <w:rsid w:val="00FD1181"/>
    <w:rsid w:val="00FD5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E1"/>
  </w:style>
  <w:style w:type="paragraph" w:styleId="1">
    <w:name w:val="heading 1"/>
    <w:basedOn w:val="a"/>
    <w:next w:val="a"/>
    <w:link w:val="10"/>
    <w:qFormat/>
    <w:rsid w:val="009957B7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2A20"/>
    <w:pPr>
      <w:spacing w:after="0" w:line="240" w:lineRule="auto"/>
    </w:pPr>
  </w:style>
  <w:style w:type="paragraph" w:styleId="a4">
    <w:name w:val="Body Text"/>
    <w:basedOn w:val="a"/>
    <w:link w:val="a5"/>
    <w:rsid w:val="00AB2A20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character" w:customStyle="1" w:styleId="a5">
    <w:name w:val="Основной текст Знак"/>
    <w:basedOn w:val="a0"/>
    <w:link w:val="a4"/>
    <w:rsid w:val="00AB2A20"/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character" w:customStyle="1" w:styleId="10">
    <w:name w:val="Заголовок 1 Знак"/>
    <w:basedOn w:val="a0"/>
    <w:link w:val="1"/>
    <w:rsid w:val="009957B7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styleId="a6">
    <w:name w:val="Hyperlink"/>
    <w:rsid w:val="009957B7"/>
    <w:rPr>
      <w:color w:val="000080"/>
      <w:u w:val="single"/>
    </w:rPr>
  </w:style>
  <w:style w:type="paragraph" w:customStyle="1" w:styleId="ConsPlusTitle">
    <w:name w:val="ConsPlusTitle"/>
    <w:rsid w:val="009957B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9957B7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7">
    <w:name w:val="List Paragraph"/>
    <w:basedOn w:val="a"/>
    <w:uiPriority w:val="34"/>
    <w:qFormat/>
    <w:rsid w:val="009957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8">
    <w:name w:val="Body Text Indent"/>
    <w:basedOn w:val="a"/>
    <w:link w:val="a9"/>
    <w:rsid w:val="00B72E2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B72E20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4941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CB0A5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header"/>
    <w:basedOn w:val="a"/>
    <w:link w:val="ac"/>
    <w:uiPriority w:val="99"/>
    <w:unhideWhenUsed/>
    <w:rsid w:val="00FA6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A6062"/>
  </w:style>
  <w:style w:type="paragraph" w:styleId="ad">
    <w:name w:val="footer"/>
    <w:basedOn w:val="a"/>
    <w:link w:val="ae"/>
    <w:uiPriority w:val="99"/>
    <w:semiHidden/>
    <w:unhideWhenUsed/>
    <w:rsid w:val="00FA6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A6062"/>
  </w:style>
  <w:style w:type="paragraph" w:customStyle="1" w:styleId="topheader">
    <w:name w:val="top_header"/>
    <w:basedOn w:val="a"/>
    <w:rsid w:val="008563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202050"/>
      <w:sz w:val="34"/>
      <w:szCs w:val="34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5D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D3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4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9364;fld=134;dst=100228" TargetMode="External"/><Relationship Id="rId13" Type="http://schemas.openxmlformats.org/officeDocument/2006/relationships/hyperlink" Target="consultantplus://offline/main?base=LAW;n=110917;fld=134;dst=10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6487;fld=134;dst=100316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592;fld=134;dst=10020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69385;fld=134;dst=10017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628;fld=134;dst=10597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3C48C-D866-44F5-BF51-ABA759AD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4177</Words>
  <Characters>23812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</dc:creator>
  <cp:keywords/>
  <dc:description/>
  <cp:lastModifiedBy>Admin</cp:lastModifiedBy>
  <cp:revision>26</cp:revision>
  <cp:lastPrinted>2014-09-16T08:07:00Z</cp:lastPrinted>
  <dcterms:created xsi:type="dcterms:W3CDTF">2014-05-19T09:37:00Z</dcterms:created>
  <dcterms:modified xsi:type="dcterms:W3CDTF">2016-02-05T15:11:00Z</dcterms:modified>
</cp:coreProperties>
</file>